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62419122" w14:textId="20BD02C5" w:rsidR="007A3FBF" w:rsidRDefault="002B717F" w:rsidP="00386B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7A3FBF">
        <w:rPr>
          <w:rFonts w:ascii="Times New Roman" w:eastAsia="Calibri" w:hAnsi="Times New Roman" w:cs="Times New Roman"/>
          <w:bCs/>
          <w:sz w:val="12"/>
          <w:szCs w:val="12"/>
        </w:rPr>
        <w:t>Постановление администрасии сельского поселения Антоновка</w:t>
      </w:r>
      <w:r w:rsidR="0004616C">
        <w:rPr>
          <w:rFonts w:ascii="Times New Roman" w:eastAsia="Calibri" w:hAnsi="Times New Roman" w:cs="Times New Roman"/>
          <w:bCs/>
          <w:sz w:val="12"/>
          <w:szCs w:val="12"/>
        </w:rPr>
        <w:t xml:space="preserve"> </w:t>
      </w:r>
      <w:r w:rsidR="00F1583B">
        <w:rPr>
          <w:rFonts w:ascii="Times New Roman" w:eastAsia="Calibri" w:hAnsi="Times New Roman" w:cs="Times New Roman"/>
          <w:bCs/>
          <w:sz w:val="12"/>
          <w:szCs w:val="12"/>
        </w:rPr>
        <w:t xml:space="preserve">муниципального района Сергиевский </w:t>
      </w:r>
      <w:r w:rsidR="00F1583B" w:rsidRPr="00BC6D3A">
        <w:rPr>
          <w:rFonts w:ascii="Times New Roman" w:eastAsia="Calibri" w:hAnsi="Times New Roman" w:cs="Times New Roman"/>
          <w:bCs/>
          <w:sz w:val="12"/>
          <w:szCs w:val="12"/>
        </w:rPr>
        <w:t>Самарской области</w:t>
      </w:r>
      <w:r w:rsidR="00F1583B">
        <w:rPr>
          <w:rFonts w:ascii="Times New Roman" w:eastAsia="Calibri" w:hAnsi="Times New Roman" w:cs="Times New Roman"/>
          <w:bCs/>
          <w:sz w:val="12"/>
          <w:szCs w:val="12"/>
        </w:rPr>
        <w:t xml:space="preserve"> </w:t>
      </w:r>
      <w:r w:rsidR="007A3FBF">
        <w:rPr>
          <w:rFonts w:ascii="Times New Roman" w:eastAsia="Calibri" w:hAnsi="Times New Roman" w:cs="Times New Roman"/>
          <w:bCs/>
          <w:sz w:val="12"/>
          <w:szCs w:val="12"/>
        </w:rPr>
        <w:t>№19 от «20</w:t>
      </w:r>
      <w:r w:rsidR="0004616C">
        <w:rPr>
          <w:rFonts w:ascii="Times New Roman" w:eastAsia="Calibri" w:hAnsi="Times New Roman" w:cs="Times New Roman"/>
          <w:bCs/>
          <w:sz w:val="12"/>
          <w:szCs w:val="12"/>
        </w:rPr>
        <w:t>» мая 2022 года</w:t>
      </w:r>
      <w:r w:rsidR="00F1583B">
        <w:rPr>
          <w:rFonts w:ascii="Times New Roman" w:eastAsia="Calibri" w:hAnsi="Times New Roman" w:cs="Times New Roman"/>
          <w:bCs/>
          <w:sz w:val="12"/>
          <w:szCs w:val="12"/>
        </w:rPr>
        <w:t xml:space="preserve"> «</w:t>
      </w:r>
      <w:r w:rsidR="007A3FBF" w:rsidRPr="007A3FBF">
        <w:rPr>
          <w:rFonts w:ascii="Times New Roman" w:eastAsia="Calibri" w:hAnsi="Times New Roman" w:cs="Times New Roman"/>
          <w:bCs/>
          <w:sz w:val="12"/>
          <w:szCs w:val="12"/>
        </w:rPr>
        <w:t>Об утверждении состава и порядка подготовки генерального плана сельского поселения Антоновка му</w:t>
      </w:r>
      <w:r w:rsidR="007A3FBF">
        <w:rPr>
          <w:rFonts w:ascii="Times New Roman" w:eastAsia="Calibri" w:hAnsi="Times New Roman" w:cs="Times New Roman"/>
          <w:bCs/>
          <w:sz w:val="12"/>
          <w:szCs w:val="12"/>
        </w:rPr>
        <w:t>ниципального района Сергиевский</w:t>
      </w:r>
      <w:r w:rsidR="007A3FBF" w:rsidRPr="007A3FBF">
        <w:rPr>
          <w:rFonts w:ascii="Times New Roman" w:eastAsia="Calibri" w:hAnsi="Times New Roman" w:cs="Times New Roman"/>
          <w:bCs/>
          <w:sz w:val="12"/>
          <w:szCs w:val="12"/>
        </w:rPr>
        <w:t>, порядка подготовки и внесения в него изменений, состава и порядка подготовки плана его реализации</w:t>
      </w:r>
      <w:r w:rsidR="00F1583B" w:rsidRPr="006A613E">
        <w:rPr>
          <w:rFonts w:ascii="Times New Roman" w:eastAsia="Calibri" w:hAnsi="Times New Roman" w:cs="Times New Roman"/>
          <w:bCs/>
          <w:sz w:val="12"/>
          <w:szCs w:val="12"/>
        </w:rPr>
        <w:t>»</w:t>
      </w:r>
      <w:r w:rsidR="007A3FBF">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w:t>
      </w:r>
    </w:p>
    <w:p w14:paraId="5C142A65" w14:textId="7F5E7624" w:rsidR="00386B29" w:rsidRDefault="002B717F" w:rsidP="00386B2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r w:rsidR="00386B29">
        <w:rPr>
          <w:rFonts w:ascii="Times New Roman" w:eastAsia="Calibri" w:hAnsi="Times New Roman" w:cs="Times New Roman"/>
          <w:bCs/>
          <w:sz w:val="12"/>
          <w:szCs w:val="12"/>
        </w:rPr>
        <w:t xml:space="preserve">Постановление администрасии сельского поселения </w:t>
      </w:r>
      <w:r w:rsidR="00386B29" w:rsidRPr="00386B29">
        <w:rPr>
          <w:rFonts w:ascii="Times New Roman" w:eastAsia="Calibri" w:hAnsi="Times New Roman" w:cs="Times New Roman"/>
          <w:bCs/>
          <w:sz w:val="12"/>
          <w:szCs w:val="12"/>
        </w:rPr>
        <w:t xml:space="preserve">Верхняя Орлянка </w:t>
      </w:r>
      <w:r w:rsidR="00386B29">
        <w:rPr>
          <w:rFonts w:ascii="Times New Roman" w:eastAsia="Calibri" w:hAnsi="Times New Roman" w:cs="Times New Roman"/>
          <w:bCs/>
          <w:sz w:val="12"/>
          <w:szCs w:val="12"/>
        </w:rPr>
        <w:t xml:space="preserve">муниципального района Сергиевский </w:t>
      </w:r>
      <w:r w:rsidR="00386B29" w:rsidRPr="00BC6D3A">
        <w:rPr>
          <w:rFonts w:ascii="Times New Roman" w:eastAsia="Calibri" w:hAnsi="Times New Roman" w:cs="Times New Roman"/>
          <w:bCs/>
          <w:sz w:val="12"/>
          <w:szCs w:val="12"/>
        </w:rPr>
        <w:t>Самарской области</w:t>
      </w:r>
      <w:r w:rsidR="00386B29">
        <w:rPr>
          <w:rFonts w:ascii="Times New Roman" w:eastAsia="Calibri" w:hAnsi="Times New Roman" w:cs="Times New Roman"/>
          <w:bCs/>
          <w:sz w:val="12"/>
          <w:szCs w:val="12"/>
        </w:rPr>
        <w:t xml:space="preserve"> №18 от «20» мая 2022 года «</w:t>
      </w:r>
      <w:r w:rsidR="00386B29"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386B29" w:rsidRPr="00386B29">
        <w:rPr>
          <w:rFonts w:ascii="Times New Roman" w:eastAsia="Calibri" w:hAnsi="Times New Roman" w:cs="Times New Roman"/>
          <w:bCs/>
          <w:sz w:val="12"/>
          <w:szCs w:val="12"/>
        </w:rPr>
        <w:t xml:space="preserve">Верхняя Орлянка </w:t>
      </w:r>
      <w:r w:rsidR="00386B29" w:rsidRPr="007A3FBF">
        <w:rPr>
          <w:rFonts w:ascii="Times New Roman" w:eastAsia="Calibri" w:hAnsi="Times New Roman" w:cs="Times New Roman"/>
          <w:bCs/>
          <w:sz w:val="12"/>
          <w:szCs w:val="12"/>
        </w:rPr>
        <w:t>му</w:t>
      </w:r>
      <w:r w:rsidR="00386B29">
        <w:rPr>
          <w:rFonts w:ascii="Times New Roman" w:eastAsia="Calibri" w:hAnsi="Times New Roman" w:cs="Times New Roman"/>
          <w:bCs/>
          <w:sz w:val="12"/>
          <w:szCs w:val="12"/>
        </w:rPr>
        <w:t>ниципального района Сергиевский</w:t>
      </w:r>
      <w:r w:rsidR="00386B29" w:rsidRPr="007A3FBF">
        <w:rPr>
          <w:rFonts w:ascii="Times New Roman" w:eastAsia="Calibri" w:hAnsi="Times New Roman" w:cs="Times New Roman"/>
          <w:bCs/>
          <w:sz w:val="12"/>
          <w:szCs w:val="12"/>
        </w:rPr>
        <w:t>, порядка подготовки и внесения в него изменений, состава и порядка подготовки плана его реализации</w:t>
      </w:r>
      <w:r w:rsidR="00386B29"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……………………6</w:t>
      </w:r>
    </w:p>
    <w:p w14:paraId="5B1FFD06" w14:textId="6EDBF63E" w:rsidR="00386B29" w:rsidRDefault="002B717F" w:rsidP="00872CF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386B29">
        <w:rPr>
          <w:rFonts w:ascii="Times New Roman" w:eastAsia="Calibri" w:hAnsi="Times New Roman" w:cs="Times New Roman"/>
          <w:bCs/>
          <w:sz w:val="12"/>
          <w:szCs w:val="12"/>
        </w:rPr>
        <w:t xml:space="preserve">Постановление администрасии сельского поселения Воротнее муниципального района Сергиевский </w:t>
      </w:r>
      <w:r w:rsidR="00386B29" w:rsidRPr="00BC6D3A">
        <w:rPr>
          <w:rFonts w:ascii="Times New Roman" w:eastAsia="Calibri" w:hAnsi="Times New Roman" w:cs="Times New Roman"/>
          <w:bCs/>
          <w:sz w:val="12"/>
          <w:szCs w:val="12"/>
        </w:rPr>
        <w:t>Самарской области</w:t>
      </w:r>
      <w:r w:rsidR="00386B29">
        <w:rPr>
          <w:rFonts w:ascii="Times New Roman" w:eastAsia="Calibri" w:hAnsi="Times New Roman" w:cs="Times New Roman"/>
          <w:bCs/>
          <w:sz w:val="12"/>
          <w:szCs w:val="12"/>
        </w:rPr>
        <w:t xml:space="preserve"> №21 от «20» мая 2022 года «</w:t>
      </w:r>
      <w:r w:rsidR="00386B29"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386B29" w:rsidRPr="00386B29">
        <w:rPr>
          <w:rFonts w:ascii="Times New Roman" w:eastAsia="Calibri" w:hAnsi="Times New Roman" w:cs="Times New Roman"/>
          <w:bCs/>
          <w:sz w:val="12"/>
          <w:szCs w:val="12"/>
        </w:rPr>
        <w:t xml:space="preserve">Воротнее </w:t>
      </w:r>
      <w:r w:rsidR="00386B29" w:rsidRPr="007A3FBF">
        <w:rPr>
          <w:rFonts w:ascii="Times New Roman" w:eastAsia="Calibri" w:hAnsi="Times New Roman" w:cs="Times New Roman"/>
          <w:bCs/>
          <w:sz w:val="12"/>
          <w:szCs w:val="12"/>
        </w:rPr>
        <w:t>му</w:t>
      </w:r>
      <w:r w:rsidR="00386B29">
        <w:rPr>
          <w:rFonts w:ascii="Times New Roman" w:eastAsia="Calibri" w:hAnsi="Times New Roman" w:cs="Times New Roman"/>
          <w:bCs/>
          <w:sz w:val="12"/>
          <w:szCs w:val="12"/>
        </w:rPr>
        <w:t>ниципального района Сергиевский</w:t>
      </w:r>
      <w:r w:rsidR="00386B29" w:rsidRPr="007A3FBF">
        <w:rPr>
          <w:rFonts w:ascii="Times New Roman" w:eastAsia="Calibri" w:hAnsi="Times New Roman" w:cs="Times New Roman"/>
          <w:bCs/>
          <w:sz w:val="12"/>
          <w:szCs w:val="12"/>
        </w:rPr>
        <w:t>, порядка подготовки и внесения в него изменений, состава и порядка подготовки плана его реализации</w:t>
      </w:r>
      <w:r w:rsidR="00386B29"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……………………………..8</w:t>
      </w:r>
    </w:p>
    <w:p w14:paraId="0903872D" w14:textId="6BAA20DE" w:rsidR="00872CF7" w:rsidRDefault="00216A22" w:rsidP="003B78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r w:rsidR="00872CF7">
        <w:rPr>
          <w:rFonts w:ascii="Times New Roman" w:eastAsia="Calibri" w:hAnsi="Times New Roman" w:cs="Times New Roman"/>
          <w:bCs/>
          <w:sz w:val="12"/>
          <w:szCs w:val="12"/>
        </w:rPr>
        <w:t xml:space="preserve">Постановление администрасии сельского поселения </w:t>
      </w:r>
      <w:r w:rsidR="00872CF7" w:rsidRPr="00872CF7">
        <w:rPr>
          <w:rFonts w:ascii="Times New Roman" w:eastAsia="Calibri" w:hAnsi="Times New Roman" w:cs="Times New Roman"/>
          <w:bCs/>
          <w:sz w:val="12"/>
          <w:szCs w:val="12"/>
        </w:rPr>
        <w:t xml:space="preserve">Елшанка </w:t>
      </w:r>
      <w:r w:rsidR="00872CF7">
        <w:rPr>
          <w:rFonts w:ascii="Times New Roman" w:eastAsia="Calibri" w:hAnsi="Times New Roman" w:cs="Times New Roman"/>
          <w:bCs/>
          <w:sz w:val="12"/>
          <w:szCs w:val="12"/>
        </w:rPr>
        <w:t xml:space="preserve">муниципального района Сергиевский </w:t>
      </w:r>
      <w:r w:rsidR="00872CF7" w:rsidRPr="00BC6D3A">
        <w:rPr>
          <w:rFonts w:ascii="Times New Roman" w:eastAsia="Calibri" w:hAnsi="Times New Roman" w:cs="Times New Roman"/>
          <w:bCs/>
          <w:sz w:val="12"/>
          <w:szCs w:val="12"/>
        </w:rPr>
        <w:t>Самарской области</w:t>
      </w:r>
      <w:r w:rsidR="00872CF7">
        <w:rPr>
          <w:rFonts w:ascii="Times New Roman" w:eastAsia="Calibri" w:hAnsi="Times New Roman" w:cs="Times New Roman"/>
          <w:bCs/>
          <w:sz w:val="12"/>
          <w:szCs w:val="12"/>
        </w:rPr>
        <w:t xml:space="preserve"> №23 от «20» мая 2022 года «</w:t>
      </w:r>
      <w:r w:rsidR="00872CF7"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872CF7" w:rsidRPr="00872CF7">
        <w:rPr>
          <w:rFonts w:ascii="Times New Roman" w:eastAsia="Calibri" w:hAnsi="Times New Roman" w:cs="Times New Roman"/>
          <w:bCs/>
          <w:sz w:val="12"/>
          <w:szCs w:val="12"/>
        </w:rPr>
        <w:t xml:space="preserve">Елшанка </w:t>
      </w:r>
      <w:r w:rsidR="00872CF7" w:rsidRPr="007A3FBF">
        <w:rPr>
          <w:rFonts w:ascii="Times New Roman" w:eastAsia="Calibri" w:hAnsi="Times New Roman" w:cs="Times New Roman"/>
          <w:bCs/>
          <w:sz w:val="12"/>
          <w:szCs w:val="12"/>
        </w:rPr>
        <w:t>му</w:t>
      </w:r>
      <w:r w:rsidR="00872CF7">
        <w:rPr>
          <w:rFonts w:ascii="Times New Roman" w:eastAsia="Calibri" w:hAnsi="Times New Roman" w:cs="Times New Roman"/>
          <w:bCs/>
          <w:sz w:val="12"/>
          <w:szCs w:val="12"/>
        </w:rPr>
        <w:t>ниципального района Сергиевский</w:t>
      </w:r>
      <w:r w:rsidR="00872CF7" w:rsidRPr="007A3FBF">
        <w:rPr>
          <w:rFonts w:ascii="Times New Roman" w:eastAsia="Calibri" w:hAnsi="Times New Roman" w:cs="Times New Roman"/>
          <w:bCs/>
          <w:sz w:val="12"/>
          <w:szCs w:val="12"/>
        </w:rPr>
        <w:t>, порядка подготовки и внесения в него изменений, состава и порядка подготовки плана его реализации</w:t>
      </w:r>
      <w:r w:rsidR="00872CF7"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……………………………10</w:t>
      </w:r>
    </w:p>
    <w:p w14:paraId="16FC2C35" w14:textId="7DCC7164" w:rsidR="00872CF7" w:rsidRDefault="00B0704F" w:rsidP="003B78B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872CF7">
        <w:rPr>
          <w:rFonts w:ascii="Times New Roman" w:eastAsia="Calibri" w:hAnsi="Times New Roman" w:cs="Times New Roman"/>
          <w:bCs/>
          <w:sz w:val="12"/>
          <w:szCs w:val="12"/>
        </w:rPr>
        <w:t xml:space="preserve">Постановление администрасии сельского поселения </w:t>
      </w:r>
      <w:r w:rsidR="003B78BF" w:rsidRPr="006C4F1F">
        <w:rPr>
          <w:rFonts w:ascii="Times New Roman" w:eastAsia="Calibri" w:hAnsi="Times New Roman" w:cs="Times New Roman"/>
          <w:bCs/>
          <w:sz w:val="12"/>
          <w:szCs w:val="12"/>
        </w:rPr>
        <w:t xml:space="preserve">Захаркино </w:t>
      </w:r>
      <w:r w:rsidR="00872CF7">
        <w:rPr>
          <w:rFonts w:ascii="Times New Roman" w:eastAsia="Calibri" w:hAnsi="Times New Roman" w:cs="Times New Roman"/>
          <w:bCs/>
          <w:sz w:val="12"/>
          <w:szCs w:val="12"/>
        </w:rPr>
        <w:t xml:space="preserve">муниципального района Сергиевский </w:t>
      </w:r>
      <w:r w:rsidR="00872CF7" w:rsidRPr="00BC6D3A">
        <w:rPr>
          <w:rFonts w:ascii="Times New Roman" w:eastAsia="Calibri" w:hAnsi="Times New Roman" w:cs="Times New Roman"/>
          <w:bCs/>
          <w:sz w:val="12"/>
          <w:szCs w:val="12"/>
        </w:rPr>
        <w:t>Самарской области</w:t>
      </w:r>
      <w:r w:rsidR="00872CF7">
        <w:rPr>
          <w:rFonts w:ascii="Times New Roman" w:eastAsia="Calibri" w:hAnsi="Times New Roman" w:cs="Times New Roman"/>
          <w:bCs/>
          <w:sz w:val="12"/>
          <w:szCs w:val="12"/>
        </w:rPr>
        <w:t xml:space="preserve"> №23 от «20» мая 2022 года «</w:t>
      </w:r>
      <w:r w:rsidR="00872CF7"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3B78BF" w:rsidRPr="006C4F1F">
        <w:rPr>
          <w:rFonts w:ascii="Times New Roman" w:eastAsia="Calibri" w:hAnsi="Times New Roman" w:cs="Times New Roman"/>
          <w:bCs/>
          <w:sz w:val="12"/>
          <w:szCs w:val="12"/>
        </w:rPr>
        <w:t xml:space="preserve">Захаркино </w:t>
      </w:r>
      <w:r w:rsidR="00872CF7" w:rsidRPr="007A3FBF">
        <w:rPr>
          <w:rFonts w:ascii="Times New Roman" w:eastAsia="Calibri" w:hAnsi="Times New Roman" w:cs="Times New Roman"/>
          <w:bCs/>
          <w:sz w:val="12"/>
          <w:szCs w:val="12"/>
        </w:rPr>
        <w:t>му</w:t>
      </w:r>
      <w:r w:rsidR="00872CF7">
        <w:rPr>
          <w:rFonts w:ascii="Times New Roman" w:eastAsia="Calibri" w:hAnsi="Times New Roman" w:cs="Times New Roman"/>
          <w:bCs/>
          <w:sz w:val="12"/>
          <w:szCs w:val="12"/>
        </w:rPr>
        <w:t>ниципального района Сергиевский</w:t>
      </w:r>
      <w:r w:rsidR="00872CF7" w:rsidRPr="007A3FBF">
        <w:rPr>
          <w:rFonts w:ascii="Times New Roman" w:eastAsia="Calibri" w:hAnsi="Times New Roman" w:cs="Times New Roman"/>
          <w:bCs/>
          <w:sz w:val="12"/>
          <w:szCs w:val="12"/>
        </w:rPr>
        <w:t>, порядка подготовки и внесения в него изменений, состава и порядка подготовки плана его реализации</w:t>
      </w:r>
      <w:r w:rsidR="00872CF7"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……………………………13</w:t>
      </w:r>
    </w:p>
    <w:p w14:paraId="3FB2A134" w14:textId="5F6D2CF0" w:rsidR="003B78BF" w:rsidRDefault="00D209AA" w:rsidP="00FB19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3B78BF">
        <w:rPr>
          <w:rFonts w:ascii="Times New Roman" w:eastAsia="Calibri" w:hAnsi="Times New Roman" w:cs="Times New Roman"/>
          <w:bCs/>
          <w:sz w:val="12"/>
          <w:szCs w:val="12"/>
        </w:rPr>
        <w:t xml:space="preserve">Постановление администрасии сельского поселения </w:t>
      </w:r>
      <w:r w:rsidR="003B78BF" w:rsidRPr="002553DD">
        <w:rPr>
          <w:rFonts w:ascii="Times New Roman" w:eastAsia="Calibri" w:hAnsi="Times New Roman" w:cs="Times New Roman"/>
          <w:bCs/>
          <w:sz w:val="12"/>
          <w:szCs w:val="12"/>
        </w:rPr>
        <w:t xml:space="preserve">Калиновка </w:t>
      </w:r>
      <w:r w:rsidR="003B78BF">
        <w:rPr>
          <w:rFonts w:ascii="Times New Roman" w:eastAsia="Calibri" w:hAnsi="Times New Roman" w:cs="Times New Roman"/>
          <w:bCs/>
          <w:sz w:val="12"/>
          <w:szCs w:val="12"/>
        </w:rPr>
        <w:t xml:space="preserve">муниципального района Сергиевский </w:t>
      </w:r>
      <w:r w:rsidR="003B78BF" w:rsidRPr="00BC6D3A">
        <w:rPr>
          <w:rFonts w:ascii="Times New Roman" w:eastAsia="Calibri" w:hAnsi="Times New Roman" w:cs="Times New Roman"/>
          <w:bCs/>
          <w:sz w:val="12"/>
          <w:szCs w:val="12"/>
        </w:rPr>
        <w:t>Самарской области</w:t>
      </w:r>
      <w:r w:rsidR="003B78BF">
        <w:rPr>
          <w:rFonts w:ascii="Times New Roman" w:eastAsia="Calibri" w:hAnsi="Times New Roman" w:cs="Times New Roman"/>
          <w:bCs/>
          <w:sz w:val="12"/>
          <w:szCs w:val="12"/>
        </w:rPr>
        <w:t xml:space="preserve"> №23 от «20» мая 2022 года «</w:t>
      </w:r>
      <w:r w:rsidR="003B78BF"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3B78BF" w:rsidRPr="002553DD">
        <w:rPr>
          <w:rFonts w:ascii="Times New Roman" w:eastAsia="Calibri" w:hAnsi="Times New Roman" w:cs="Times New Roman"/>
          <w:bCs/>
          <w:sz w:val="12"/>
          <w:szCs w:val="12"/>
        </w:rPr>
        <w:t xml:space="preserve">Калиновка </w:t>
      </w:r>
      <w:r w:rsidR="003B78BF" w:rsidRPr="007A3FBF">
        <w:rPr>
          <w:rFonts w:ascii="Times New Roman" w:eastAsia="Calibri" w:hAnsi="Times New Roman" w:cs="Times New Roman"/>
          <w:bCs/>
          <w:sz w:val="12"/>
          <w:szCs w:val="12"/>
        </w:rPr>
        <w:t>му</w:t>
      </w:r>
      <w:r w:rsidR="003B78BF">
        <w:rPr>
          <w:rFonts w:ascii="Times New Roman" w:eastAsia="Calibri" w:hAnsi="Times New Roman" w:cs="Times New Roman"/>
          <w:bCs/>
          <w:sz w:val="12"/>
          <w:szCs w:val="12"/>
        </w:rPr>
        <w:t>ниципального района Сергиевский</w:t>
      </w:r>
      <w:r w:rsidR="003B78BF" w:rsidRPr="007A3FBF">
        <w:rPr>
          <w:rFonts w:ascii="Times New Roman" w:eastAsia="Calibri" w:hAnsi="Times New Roman" w:cs="Times New Roman"/>
          <w:bCs/>
          <w:sz w:val="12"/>
          <w:szCs w:val="12"/>
        </w:rPr>
        <w:t>, порядка подготовки и внесения в него изменений, состава и порядка подготовки плана его реализации</w:t>
      </w:r>
      <w:r w:rsidR="003B78BF"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……………………………15</w:t>
      </w:r>
    </w:p>
    <w:p w14:paraId="60E9DDDC" w14:textId="3A109418" w:rsidR="00FB1946" w:rsidRDefault="00D209AA" w:rsidP="00FF08B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00FB1946">
        <w:rPr>
          <w:rFonts w:ascii="Times New Roman" w:eastAsia="Calibri" w:hAnsi="Times New Roman" w:cs="Times New Roman"/>
          <w:bCs/>
          <w:sz w:val="12"/>
          <w:szCs w:val="12"/>
        </w:rPr>
        <w:t xml:space="preserve">Постановление администрасии сельского поселения </w:t>
      </w:r>
      <w:r w:rsidR="00FB1946" w:rsidRPr="0047026D">
        <w:rPr>
          <w:rFonts w:ascii="Times New Roman" w:eastAsia="Calibri" w:hAnsi="Times New Roman" w:cs="Times New Roman"/>
          <w:bCs/>
          <w:sz w:val="12"/>
          <w:szCs w:val="12"/>
        </w:rPr>
        <w:t xml:space="preserve">Кандабулак </w:t>
      </w:r>
      <w:r w:rsidR="00FB1946">
        <w:rPr>
          <w:rFonts w:ascii="Times New Roman" w:eastAsia="Calibri" w:hAnsi="Times New Roman" w:cs="Times New Roman"/>
          <w:bCs/>
          <w:sz w:val="12"/>
          <w:szCs w:val="12"/>
        </w:rPr>
        <w:t xml:space="preserve">муниципального района Сергиевский </w:t>
      </w:r>
      <w:r w:rsidR="00FB1946" w:rsidRPr="00BC6D3A">
        <w:rPr>
          <w:rFonts w:ascii="Times New Roman" w:eastAsia="Calibri" w:hAnsi="Times New Roman" w:cs="Times New Roman"/>
          <w:bCs/>
          <w:sz w:val="12"/>
          <w:szCs w:val="12"/>
        </w:rPr>
        <w:t>Самарской области</w:t>
      </w:r>
      <w:r w:rsidR="00FB1946">
        <w:rPr>
          <w:rFonts w:ascii="Times New Roman" w:eastAsia="Calibri" w:hAnsi="Times New Roman" w:cs="Times New Roman"/>
          <w:bCs/>
          <w:sz w:val="12"/>
          <w:szCs w:val="12"/>
        </w:rPr>
        <w:t xml:space="preserve"> №21 от «20» мая 2022 года «</w:t>
      </w:r>
      <w:r w:rsidR="00FB1946"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FB1946" w:rsidRPr="0047026D">
        <w:rPr>
          <w:rFonts w:ascii="Times New Roman" w:eastAsia="Calibri" w:hAnsi="Times New Roman" w:cs="Times New Roman"/>
          <w:bCs/>
          <w:sz w:val="12"/>
          <w:szCs w:val="12"/>
        </w:rPr>
        <w:t xml:space="preserve">Кандабулак </w:t>
      </w:r>
      <w:r w:rsidR="00FB1946" w:rsidRPr="007A3FBF">
        <w:rPr>
          <w:rFonts w:ascii="Times New Roman" w:eastAsia="Calibri" w:hAnsi="Times New Roman" w:cs="Times New Roman"/>
          <w:bCs/>
          <w:sz w:val="12"/>
          <w:szCs w:val="12"/>
        </w:rPr>
        <w:t>му</w:t>
      </w:r>
      <w:r w:rsidR="00FB1946">
        <w:rPr>
          <w:rFonts w:ascii="Times New Roman" w:eastAsia="Calibri" w:hAnsi="Times New Roman" w:cs="Times New Roman"/>
          <w:bCs/>
          <w:sz w:val="12"/>
          <w:szCs w:val="12"/>
        </w:rPr>
        <w:t>ниципального района Сергиевский</w:t>
      </w:r>
      <w:r w:rsidR="00FB1946" w:rsidRPr="007A3FBF">
        <w:rPr>
          <w:rFonts w:ascii="Times New Roman" w:eastAsia="Calibri" w:hAnsi="Times New Roman" w:cs="Times New Roman"/>
          <w:bCs/>
          <w:sz w:val="12"/>
          <w:szCs w:val="12"/>
        </w:rPr>
        <w:t>, порядка подготовки и внесения в него изменений, состава и порядка подготовки плана его реализации</w:t>
      </w:r>
      <w:r w:rsidR="00FB1946"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……………………………17</w:t>
      </w:r>
    </w:p>
    <w:p w14:paraId="23A3F78C" w14:textId="447CA6C0" w:rsidR="00FF08B7" w:rsidRDefault="00D209AA" w:rsidP="00F477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FF08B7">
        <w:rPr>
          <w:rFonts w:ascii="Times New Roman" w:eastAsia="Calibri" w:hAnsi="Times New Roman" w:cs="Times New Roman"/>
          <w:bCs/>
          <w:sz w:val="12"/>
          <w:szCs w:val="12"/>
        </w:rPr>
        <w:t xml:space="preserve">Постановление администрасии сельского поселения </w:t>
      </w:r>
      <w:r w:rsidR="00FF08B7" w:rsidRPr="00FC2155">
        <w:rPr>
          <w:rFonts w:ascii="Times New Roman" w:eastAsia="Calibri" w:hAnsi="Times New Roman" w:cs="Times New Roman"/>
          <w:bCs/>
          <w:sz w:val="12"/>
          <w:szCs w:val="12"/>
        </w:rPr>
        <w:t>Кармало-Аделяково</w:t>
      </w:r>
      <w:r w:rsidR="00FF08B7">
        <w:rPr>
          <w:rFonts w:ascii="Times New Roman" w:eastAsia="Calibri" w:hAnsi="Times New Roman" w:cs="Times New Roman"/>
          <w:bCs/>
          <w:sz w:val="12"/>
          <w:szCs w:val="12"/>
        </w:rPr>
        <w:t xml:space="preserve"> муниципального района Сергиевский </w:t>
      </w:r>
      <w:r w:rsidR="00FF08B7" w:rsidRPr="00BC6D3A">
        <w:rPr>
          <w:rFonts w:ascii="Times New Roman" w:eastAsia="Calibri" w:hAnsi="Times New Roman" w:cs="Times New Roman"/>
          <w:bCs/>
          <w:sz w:val="12"/>
          <w:szCs w:val="12"/>
        </w:rPr>
        <w:t>Самарской области</w:t>
      </w:r>
      <w:r w:rsidR="00FF08B7">
        <w:rPr>
          <w:rFonts w:ascii="Times New Roman" w:eastAsia="Calibri" w:hAnsi="Times New Roman" w:cs="Times New Roman"/>
          <w:bCs/>
          <w:sz w:val="12"/>
          <w:szCs w:val="12"/>
        </w:rPr>
        <w:t xml:space="preserve"> №23 от «20» мая 2022 года «</w:t>
      </w:r>
      <w:r w:rsidR="00FF08B7"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FF08B7" w:rsidRPr="00FC2155">
        <w:rPr>
          <w:rFonts w:ascii="Times New Roman" w:eastAsia="Calibri" w:hAnsi="Times New Roman" w:cs="Times New Roman"/>
          <w:bCs/>
          <w:sz w:val="12"/>
          <w:szCs w:val="12"/>
        </w:rPr>
        <w:t>Кармало-Аделяково</w:t>
      </w:r>
      <w:r w:rsidR="00FF08B7" w:rsidRPr="007A3FBF">
        <w:rPr>
          <w:rFonts w:ascii="Times New Roman" w:eastAsia="Calibri" w:hAnsi="Times New Roman" w:cs="Times New Roman"/>
          <w:bCs/>
          <w:sz w:val="12"/>
          <w:szCs w:val="12"/>
        </w:rPr>
        <w:t xml:space="preserve"> му</w:t>
      </w:r>
      <w:r w:rsidR="00FF08B7">
        <w:rPr>
          <w:rFonts w:ascii="Times New Roman" w:eastAsia="Calibri" w:hAnsi="Times New Roman" w:cs="Times New Roman"/>
          <w:bCs/>
          <w:sz w:val="12"/>
          <w:szCs w:val="12"/>
        </w:rPr>
        <w:t>ниципального района Сергиевский</w:t>
      </w:r>
      <w:r w:rsidR="00FF08B7" w:rsidRPr="007A3FBF">
        <w:rPr>
          <w:rFonts w:ascii="Times New Roman" w:eastAsia="Calibri" w:hAnsi="Times New Roman" w:cs="Times New Roman"/>
          <w:bCs/>
          <w:sz w:val="12"/>
          <w:szCs w:val="12"/>
        </w:rPr>
        <w:t>, порядка подготовки и внесения в него изменений, состава и порядка подготовки плана его реализации</w:t>
      </w:r>
      <w:r w:rsidR="00FF08B7"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..20</w:t>
      </w:r>
    </w:p>
    <w:p w14:paraId="5E3D8D48" w14:textId="0660B64A" w:rsidR="00F47734" w:rsidRDefault="00D209AA" w:rsidP="00F477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00F47734">
        <w:rPr>
          <w:rFonts w:ascii="Times New Roman" w:eastAsia="Calibri" w:hAnsi="Times New Roman" w:cs="Times New Roman"/>
          <w:bCs/>
          <w:sz w:val="12"/>
          <w:szCs w:val="12"/>
        </w:rPr>
        <w:t xml:space="preserve">Постановление администрасии сельского поселения </w:t>
      </w:r>
      <w:r w:rsidR="00F47734" w:rsidRPr="00F44CF4">
        <w:rPr>
          <w:rFonts w:ascii="Times New Roman" w:eastAsia="Calibri" w:hAnsi="Times New Roman" w:cs="Times New Roman"/>
          <w:bCs/>
          <w:sz w:val="12"/>
          <w:szCs w:val="12"/>
        </w:rPr>
        <w:t>Красносельское</w:t>
      </w:r>
      <w:r w:rsidR="00F47734" w:rsidRPr="00FC2155">
        <w:rPr>
          <w:rFonts w:ascii="Times New Roman" w:eastAsia="Calibri" w:hAnsi="Times New Roman" w:cs="Times New Roman"/>
          <w:bCs/>
          <w:sz w:val="12"/>
          <w:szCs w:val="12"/>
        </w:rPr>
        <w:t xml:space="preserve"> </w:t>
      </w:r>
      <w:r w:rsidR="00F47734">
        <w:rPr>
          <w:rFonts w:ascii="Times New Roman" w:eastAsia="Calibri" w:hAnsi="Times New Roman" w:cs="Times New Roman"/>
          <w:bCs/>
          <w:sz w:val="12"/>
          <w:szCs w:val="12"/>
        </w:rPr>
        <w:t xml:space="preserve">муниципального района Сергиевский </w:t>
      </w:r>
      <w:r w:rsidR="00F47734" w:rsidRPr="00BC6D3A">
        <w:rPr>
          <w:rFonts w:ascii="Times New Roman" w:eastAsia="Calibri" w:hAnsi="Times New Roman" w:cs="Times New Roman"/>
          <w:bCs/>
          <w:sz w:val="12"/>
          <w:szCs w:val="12"/>
        </w:rPr>
        <w:t>Самарской области</w:t>
      </w:r>
      <w:r w:rsidR="00F47734">
        <w:rPr>
          <w:rFonts w:ascii="Times New Roman" w:eastAsia="Calibri" w:hAnsi="Times New Roman" w:cs="Times New Roman"/>
          <w:bCs/>
          <w:sz w:val="12"/>
          <w:szCs w:val="12"/>
        </w:rPr>
        <w:t xml:space="preserve"> №20 от «20» мая 2022 года «</w:t>
      </w:r>
      <w:r w:rsidR="00F47734"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F47734" w:rsidRPr="00F44CF4">
        <w:rPr>
          <w:rFonts w:ascii="Times New Roman" w:eastAsia="Calibri" w:hAnsi="Times New Roman" w:cs="Times New Roman"/>
          <w:bCs/>
          <w:sz w:val="12"/>
          <w:szCs w:val="12"/>
        </w:rPr>
        <w:t>Красносельское</w:t>
      </w:r>
      <w:r w:rsidR="00F47734" w:rsidRPr="00FC2155">
        <w:rPr>
          <w:rFonts w:ascii="Times New Roman" w:eastAsia="Calibri" w:hAnsi="Times New Roman" w:cs="Times New Roman"/>
          <w:bCs/>
          <w:sz w:val="12"/>
          <w:szCs w:val="12"/>
        </w:rPr>
        <w:t xml:space="preserve"> </w:t>
      </w:r>
      <w:r w:rsidR="00F47734" w:rsidRPr="007A3FBF">
        <w:rPr>
          <w:rFonts w:ascii="Times New Roman" w:eastAsia="Calibri" w:hAnsi="Times New Roman" w:cs="Times New Roman"/>
          <w:bCs/>
          <w:sz w:val="12"/>
          <w:szCs w:val="12"/>
        </w:rPr>
        <w:t>му</w:t>
      </w:r>
      <w:r w:rsidR="00F47734">
        <w:rPr>
          <w:rFonts w:ascii="Times New Roman" w:eastAsia="Calibri" w:hAnsi="Times New Roman" w:cs="Times New Roman"/>
          <w:bCs/>
          <w:sz w:val="12"/>
          <w:szCs w:val="12"/>
        </w:rPr>
        <w:t>ниципального района Сергиевский</w:t>
      </w:r>
      <w:r w:rsidR="00F47734" w:rsidRPr="007A3FBF">
        <w:rPr>
          <w:rFonts w:ascii="Times New Roman" w:eastAsia="Calibri" w:hAnsi="Times New Roman" w:cs="Times New Roman"/>
          <w:bCs/>
          <w:sz w:val="12"/>
          <w:szCs w:val="12"/>
        </w:rPr>
        <w:t>, порядка подготовки и внесения в него изменений, состава и порядка подготовки плана его реализации</w:t>
      </w:r>
      <w:r w:rsidR="00F47734"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……………………22</w:t>
      </w:r>
    </w:p>
    <w:p w14:paraId="70B4FBF4" w14:textId="24A5EA48" w:rsidR="00F47734" w:rsidRDefault="00D209AA" w:rsidP="00F91A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3C03B5">
        <w:rPr>
          <w:rFonts w:ascii="Times New Roman" w:eastAsia="Calibri" w:hAnsi="Times New Roman" w:cs="Times New Roman"/>
          <w:bCs/>
          <w:sz w:val="12"/>
          <w:szCs w:val="12"/>
        </w:rPr>
        <w:t xml:space="preserve"> </w:t>
      </w:r>
      <w:r w:rsidR="00F47734">
        <w:rPr>
          <w:rFonts w:ascii="Times New Roman" w:eastAsia="Calibri" w:hAnsi="Times New Roman" w:cs="Times New Roman"/>
          <w:bCs/>
          <w:sz w:val="12"/>
          <w:szCs w:val="12"/>
        </w:rPr>
        <w:t xml:space="preserve">Постановление администрасии сельского поселения </w:t>
      </w:r>
      <w:r w:rsidR="00F47734" w:rsidRPr="009F615B">
        <w:rPr>
          <w:rFonts w:ascii="Times New Roman" w:eastAsia="Calibri" w:hAnsi="Times New Roman" w:cs="Times New Roman"/>
          <w:bCs/>
          <w:sz w:val="12"/>
          <w:szCs w:val="12"/>
        </w:rPr>
        <w:t xml:space="preserve">Кутузовский </w:t>
      </w:r>
      <w:r w:rsidR="00F47734">
        <w:rPr>
          <w:rFonts w:ascii="Times New Roman" w:eastAsia="Calibri" w:hAnsi="Times New Roman" w:cs="Times New Roman"/>
          <w:bCs/>
          <w:sz w:val="12"/>
          <w:szCs w:val="12"/>
        </w:rPr>
        <w:t xml:space="preserve">муниципального района Сергиевский </w:t>
      </w:r>
      <w:r w:rsidR="00F47734" w:rsidRPr="00BC6D3A">
        <w:rPr>
          <w:rFonts w:ascii="Times New Roman" w:eastAsia="Calibri" w:hAnsi="Times New Roman" w:cs="Times New Roman"/>
          <w:bCs/>
          <w:sz w:val="12"/>
          <w:szCs w:val="12"/>
        </w:rPr>
        <w:t>Самарской области</w:t>
      </w:r>
      <w:r w:rsidR="00F47734">
        <w:rPr>
          <w:rFonts w:ascii="Times New Roman" w:eastAsia="Calibri" w:hAnsi="Times New Roman" w:cs="Times New Roman"/>
          <w:bCs/>
          <w:sz w:val="12"/>
          <w:szCs w:val="12"/>
        </w:rPr>
        <w:t xml:space="preserve"> №33 от «20» мая 2022 года «</w:t>
      </w:r>
      <w:r w:rsidR="00F47734"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F47734" w:rsidRPr="009F615B">
        <w:rPr>
          <w:rFonts w:ascii="Times New Roman" w:eastAsia="Calibri" w:hAnsi="Times New Roman" w:cs="Times New Roman"/>
          <w:bCs/>
          <w:sz w:val="12"/>
          <w:szCs w:val="12"/>
        </w:rPr>
        <w:t xml:space="preserve">Кутузовский </w:t>
      </w:r>
      <w:r w:rsidR="00F47734" w:rsidRPr="007A3FBF">
        <w:rPr>
          <w:rFonts w:ascii="Times New Roman" w:eastAsia="Calibri" w:hAnsi="Times New Roman" w:cs="Times New Roman"/>
          <w:bCs/>
          <w:sz w:val="12"/>
          <w:szCs w:val="12"/>
        </w:rPr>
        <w:t>му</w:t>
      </w:r>
      <w:r w:rsidR="00F47734">
        <w:rPr>
          <w:rFonts w:ascii="Times New Roman" w:eastAsia="Calibri" w:hAnsi="Times New Roman" w:cs="Times New Roman"/>
          <w:bCs/>
          <w:sz w:val="12"/>
          <w:szCs w:val="12"/>
        </w:rPr>
        <w:t>ниципального района Сергиевский</w:t>
      </w:r>
      <w:r w:rsidR="00F47734" w:rsidRPr="007A3FBF">
        <w:rPr>
          <w:rFonts w:ascii="Times New Roman" w:eastAsia="Calibri" w:hAnsi="Times New Roman" w:cs="Times New Roman"/>
          <w:bCs/>
          <w:sz w:val="12"/>
          <w:szCs w:val="12"/>
        </w:rPr>
        <w:t>, порядка подготовки и внесения в него изменений, состава и порядка подготовки плана его реализации</w:t>
      </w:r>
      <w:r w:rsidR="00F47734"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……………………………24</w:t>
      </w:r>
    </w:p>
    <w:p w14:paraId="33B4B30B" w14:textId="5F420DE3" w:rsidR="00F91AF3" w:rsidRDefault="00D209AA" w:rsidP="00F91AF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3C03B5">
        <w:rPr>
          <w:rFonts w:ascii="Times New Roman" w:eastAsia="Calibri" w:hAnsi="Times New Roman" w:cs="Times New Roman"/>
          <w:bCs/>
          <w:sz w:val="12"/>
          <w:szCs w:val="12"/>
        </w:rPr>
        <w:t xml:space="preserve"> </w:t>
      </w:r>
      <w:r w:rsidR="00F91AF3">
        <w:rPr>
          <w:rFonts w:ascii="Times New Roman" w:eastAsia="Calibri" w:hAnsi="Times New Roman" w:cs="Times New Roman"/>
          <w:bCs/>
          <w:sz w:val="12"/>
          <w:szCs w:val="12"/>
        </w:rPr>
        <w:t xml:space="preserve">Постановление администрасии сельского поселения </w:t>
      </w:r>
      <w:r w:rsidR="00F91AF3" w:rsidRPr="00A13E82">
        <w:rPr>
          <w:rFonts w:ascii="Times New Roman" w:eastAsia="Calibri" w:hAnsi="Times New Roman" w:cs="Times New Roman"/>
          <w:bCs/>
          <w:sz w:val="12"/>
          <w:szCs w:val="12"/>
        </w:rPr>
        <w:t xml:space="preserve">Липовка </w:t>
      </w:r>
      <w:r w:rsidR="00F91AF3">
        <w:rPr>
          <w:rFonts w:ascii="Times New Roman" w:eastAsia="Calibri" w:hAnsi="Times New Roman" w:cs="Times New Roman"/>
          <w:bCs/>
          <w:sz w:val="12"/>
          <w:szCs w:val="12"/>
        </w:rPr>
        <w:t xml:space="preserve">муниципального района Сергиевский </w:t>
      </w:r>
      <w:r w:rsidR="00F91AF3" w:rsidRPr="00BC6D3A">
        <w:rPr>
          <w:rFonts w:ascii="Times New Roman" w:eastAsia="Calibri" w:hAnsi="Times New Roman" w:cs="Times New Roman"/>
          <w:bCs/>
          <w:sz w:val="12"/>
          <w:szCs w:val="12"/>
        </w:rPr>
        <w:t>Самарской области</w:t>
      </w:r>
      <w:r w:rsidR="00F91AF3">
        <w:rPr>
          <w:rFonts w:ascii="Times New Roman" w:eastAsia="Calibri" w:hAnsi="Times New Roman" w:cs="Times New Roman"/>
          <w:bCs/>
          <w:sz w:val="12"/>
          <w:szCs w:val="12"/>
        </w:rPr>
        <w:t xml:space="preserve"> №26 от «20» мая 2022 года «</w:t>
      </w:r>
      <w:r w:rsidR="00F91AF3"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F91AF3" w:rsidRPr="00A13E82">
        <w:rPr>
          <w:rFonts w:ascii="Times New Roman" w:eastAsia="Calibri" w:hAnsi="Times New Roman" w:cs="Times New Roman"/>
          <w:bCs/>
          <w:sz w:val="12"/>
          <w:szCs w:val="12"/>
        </w:rPr>
        <w:t xml:space="preserve">Липовка </w:t>
      </w:r>
      <w:r w:rsidR="00F91AF3" w:rsidRPr="007A3FBF">
        <w:rPr>
          <w:rFonts w:ascii="Times New Roman" w:eastAsia="Calibri" w:hAnsi="Times New Roman" w:cs="Times New Roman"/>
          <w:bCs/>
          <w:sz w:val="12"/>
          <w:szCs w:val="12"/>
        </w:rPr>
        <w:t>му</w:t>
      </w:r>
      <w:r w:rsidR="00F91AF3">
        <w:rPr>
          <w:rFonts w:ascii="Times New Roman" w:eastAsia="Calibri" w:hAnsi="Times New Roman" w:cs="Times New Roman"/>
          <w:bCs/>
          <w:sz w:val="12"/>
          <w:szCs w:val="12"/>
        </w:rPr>
        <w:t>ниципального района Сергиевский</w:t>
      </w:r>
      <w:r w:rsidR="00F91AF3" w:rsidRPr="007A3FBF">
        <w:rPr>
          <w:rFonts w:ascii="Times New Roman" w:eastAsia="Calibri" w:hAnsi="Times New Roman" w:cs="Times New Roman"/>
          <w:bCs/>
          <w:sz w:val="12"/>
          <w:szCs w:val="12"/>
        </w:rPr>
        <w:t>, порядка подготовки и внесения в него изменений, состава и порядка подготовки плана его реализации</w:t>
      </w:r>
      <w:r w:rsidR="00F91AF3"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……………………………26</w:t>
      </w:r>
    </w:p>
    <w:p w14:paraId="6023A4FC" w14:textId="217D7E26" w:rsidR="00F91AF3" w:rsidRDefault="00D209AA" w:rsidP="0057247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3C03B5">
        <w:rPr>
          <w:rFonts w:ascii="Times New Roman" w:eastAsia="Calibri" w:hAnsi="Times New Roman" w:cs="Times New Roman"/>
          <w:bCs/>
          <w:sz w:val="12"/>
          <w:szCs w:val="12"/>
        </w:rPr>
        <w:t xml:space="preserve"> </w:t>
      </w:r>
      <w:r w:rsidR="00F91AF3">
        <w:rPr>
          <w:rFonts w:ascii="Times New Roman" w:eastAsia="Calibri" w:hAnsi="Times New Roman" w:cs="Times New Roman"/>
          <w:bCs/>
          <w:sz w:val="12"/>
          <w:szCs w:val="12"/>
        </w:rPr>
        <w:t xml:space="preserve">Постановление администрасии сельского поселения </w:t>
      </w:r>
      <w:r w:rsidR="00F91AF3" w:rsidRPr="0070255D">
        <w:rPr>
          <w:rFonts w:ascii="Times New Roman" w:eastAsia="Calibri" w:hAnsi="Times New Roman" w:cs="Times New Roman"/>
          <w:bCs/>
          <w:sz w:val="12"/>
          <w:szCs w:val="12"/>
        </w:rPr>
        <w:t xml:space="preserve">Светлодольск </w:t>
      </w:r>
      <w:r w:rsidR="00F91AF3">
        <w:rPr>
          <w:rFonts w:ascii="Times New Roman" w:eastAsia="Calibri" w:hAnsi="Times New Roman" w:cs="Times New Roman"/>
          <w:bCs/>
          <w:sz w:val="12"/>
          <w:szCs w:val="12"/>
        </w:rPr>
        <w:t xml:space="preserve">муниципального района Сергиевский </w:t>
      </w:r>
      <w:r w:rsidR="00F91AF3" w:rsidRPr="00BC6D3A">
        <w:rPr>
          <w:rFonts w:ascii="Times New Roman" w:eastAsia="Calibri" w:hAnsi="Times New Roman" w:cs="Times New Roman"/>
          <w:bCs/>
          <w:sz w:val="12"/>
          <w:szCs w:val="12"/>
        </w:rPr>
        <w:t>Самарской области</w:t>
      </w:r>
      <w:r w:rsidR="00F91AF3">
        <w:rPr>
          <w:rFonts w:ascii="Times New Roman" w:eastAsia="Calibri" w:hAnsi="Times New Roman" w:cs="Times New Roman"/>
          <w:bCs/>
          <w:sz w:val="12"/>
          <w:szCs w:val="12"/>
        </w:rPr>
        <w:t xml:space="preserve"> №30 от «20» мая 2022 года «</w:t>
      </w:r>
      <w:r w:rsidR="00F91AF3"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F91AF3" w:rsidRPr="0070255D">
        <w:rPr>
          <w:rFonts w:ascii="Times New Roman" w:eastAsia="Calibri" w:hAnsi="Times New Roman" w:cs="Times New Roman"/>
          <w:bCs/>
          <w:sz w:val="12"/>
          <w:szCs w:val="12"/>
        </w:rPr>
        <w:t xml:space="preserve">Светлодольск </w:t>
      </w:r>
      <w:r w:rsidR="00F91AF3" w:rsidRPr="007A3FBF">
        <w:rPr>
          <w:rFonts w:ascii="Times New Roman" w:eastAsia="Calibri" w:hAnsi="Times New Roman" w:cs="Times New Roman"/>
          <w:bCs/>
          <w:sz w:val="12"/>
          <w:szCs w:val="12"/>
        </w:rPr>
        <w:t>му</w:t>
      </w:r>
      <w:r w:rsidR="00F91AF3">
        <w:rPr>
          <w:rFonts w:ascii="Times New Roman" w:eastAsia="Calibri" w:hAnsi="Times New Roman" w:cs="Times New Roman"/>
          <w:bCs/>
          <w:sz w:val="12"/>
          <w:szCs w:val="12"/>
        </w:rPr>
        <w:t>ниципального района Сергиевский</w:t>
      </w:r>
      <w:r w:rsidR="00F91AF3" w:rsidRPr="007A3FBF">
        <w:rPr>
          <w:rFonts w:ascii="Times New Roman" w:eastAsia="Calibri" w:hAnsi="Times New Roman" w:cs="Times New Roman"/>
          <w:bCs/>
          <w:sz w:val="12"/>
          <w:szCs w:val="12"/>
        </w:rPr>
        <w:t>, порядка подготов</w:t>
      </w:r>
      <w:r w:rsidR="00F91AF3">
        <w:rPr>
          <w:rFonts w:ascii="Times New Roman" w:eastAsia="Calibri" w:hAnsi="Times New Roman" w:cs="Times New Roman"/>
          <w:bCs/>
          <w:sz w:val="12"/>
          <w:szCs w:val="12"/>
        </w:rPr>
        <w:t xml:space="preserve">ки и внесения в него изменений, </w:t>
      </w:r>
      <w:r w:rsidR="00F91AF3" w:rsidRPr="007A3FBF">
        <w:rPr>
          <w:rFonts w:ascii="Times New Roman" w:eastAsia="Calibri" w:hAnsi="Times New Roman" w:cs="Times New Roman"/>
          <w:bCs/>
          <w:sz w:val="12"/>
          <w:szCs w:val="12"/>
        </w:rPr>
        <w:t>состава и порядка подготовки плана его реализации</w:t>
      </w:r>
      <w:r w:rsidR="00F91AF3"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……………………29</w:t>
      </w:r>
    </w:p>
    <w:p w14:paraId="0B716147" w14:textId="38050673" w:rsidR="0057247F" w:rsidRDefault="00D209AA" w:rsidP="009B08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3C03B5">
        <w:rPr>
          <w:rFonts w:ascii="Times New Roman" w:eastAsia="Calibri" w:hAnsi="Times New Roman" w:cs="Times New Roman"/>
          <w:bCs/>
          <w:sz w:val="12"/>
          <w:szCs w:val="12"/>
        </w:rPr>
        <w:t xml:space="preserve"> </w:t>
      </w:r>
      <w:r w:rsidR="0057247F">
        <w:rPr>
          <w:rFonts w:ascii="Times New Roman" w:eastAsia="Calibri" w:hAnsi="Times New Roman" w:cs="Times New Roman"/>
          <w:bCs/>
          <w:sz w:val="12"/>
          <w:szCs w:val="12"/>
        </w:rPr>
        <w:t xml:space="preserve">Постановление администрасии сельского поселения </w:t>
      </w:r>
      <w:r w:rsidR="0057247F" w:rsidRPr="00A35168">
        <w:rPr>
          <w:rFonts w:ascii="Times New Roman" w:eastAsia="Calibri" w:hAnsi="Times New Roman" w:cs="Times New Roman"/>
          <w:bCs/>
          <w:sz w:val="12"/>
          <w:szCs w:val="12"/>
        </w:rPr>
        <w:t xml:space="preserve">Сергиевск </w:t>
      </w:r>
      <w:r w:rsidR="0057247F">
        <w:rPr>
          <w:rFonts w:ascii="Times New Roman" w:eastAsia="Calibri" w:hAnsi="Times New Roman" w:cs="Times New Roman"/>
          <w:bCs/>
          <w:sz w:val="12"/>
          <w:szCs w:val="12"/>
        </w:rPr>
        <w:t xml:space="preserve">муниципального района Сергиевский </w:t>
      </w:r>
      <w:r w:rsidR="0057247F" w:rsidRPr="00BC6D3A">
        <w:rPr>
          <w:rFonts w:ascii="Times New Roman" w:eastAsia="Calibri" w:hAnsi="Times New Roman" w:cs="Times New Roman"/>
          <w:bCs/>
          <w:sz w:val="12"/>
          <w:szCs w:val="12"/>
        </w:rPr>
        <w:t>Самарской области</w:t>
      </w:r>
      <w:r w:rsidR="0057247F">
        <w:rPr>
          <w:rFonts w:ascii="Times New Roman" w:eastAsia="Calibri" w:hAnsi="Times New Roman" w:cs="Times New Roman"/>
          <w:bCs/>
          <w:sz w:val="12"/>
          <w:szCs w:val="12"/>
        </w:rPr>
        <w:t xml:space="preserve"> №31 от «20» мая 2022 года «</w:t>
      </w:r>
      <w:r w:rsidR="0057247F"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57247F" w:rsidRPr="00A35168">
        <w:rPr>
          <w:rFonts w:ascii="Times New Roman" w:eastAsia="Calibri" w:hAnsi="Times New Roman" w:cs="Times New Roman"/>
          <w:bCs/>
          <w:sz w:val="12"/>
          <w:szCs w:val="12"/>
        </w:rPr>
        <w:t xml:space="preserve">Сергиевск </w:t>
      </w:r>
      <w:r w:rsidR="0057247F" w:rsidRPr="007A3FBF">
        <w:rPr>
          <w:rFonts w:ascii="Times New Roman" w:eastAsia="Calibri" w:hAnsi="Times New Roman" w:cs="Times New Roman"/>
          <w:bCs/>
          <w:sz w:val="12"/>
          <w:szCs w:val="12"/>
        </w:rPr>
        <w:t>му</w:t>
      </w:r>
      <w:r w:rsidR="0057247F">
        <w:rPr>
          <w:rFonts w:ascii="Times New Roman" w:eastAsia="Calibri" w:hAnsi="Times New Roman" w:cs="Times New Roman"/>
          <w:bCs/>
          <w:sz w:val="12"/>
          <w:szCs w:val="12"/>
        </w:rPr>
        <w:t>ниципального района Сергиевский</w:t>
      </w:r>
      <w:r w:rsidR="0057247F" w:rsidRPr="007A3FBF">
        <w:rPr>
          <w:rFonts w:ascii="Times New Roman" w:eastAsia="Calibri" w:hAnsi="Times New Roman" w:cs="Times New Roman"/>
          <w:bCs/>
          <w:sz w:val="12"/>
          <w:szCs w:val="12"/>
        </w:rPr>
        <w:t>, порядка подготов</w:t>
      </w:r>
      <w:r w:rsidR="0057247F">
        <w:rPr>
          <w:rFonts w:ascii="Times New Roman" w:eastAsia="Calibri" w:hAnsi="Times New Roman" w:cs="Times New Roman"/>
          <w:bCs/>
          <w:sz w:val="12"/>
          <w:szCs w:val="12"/>
        </w:rPr>
        <w:t xml:space="preserve">ки и внесения в него изменений, </w:t>
      </w:r>
      <w:r w:rsidR="0057247F" w:rsidRPr="007A3FBF">
        <w:rPr>
          <w:rFonts w:ascii="Times New Roman" w:eastAsia="Calibri" w:hAnsi="Times New Roman" w:cs="Times New Roman"/>
          <w:bCs/>
          <w:sz w:val="12"/>
          <w:szCs w:val="12"/>
        </w:rPr>
        <w:t>состава и порядка подготовки плана его реализации</w:t>
      </w:r>
      <w:r w:rsidR="0057247F"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……………………………31</w:t>
      </w:r>
    </w:p>
    <w:p w14:paraId="51736750" w14:textId="3DC98307" w:rsidR="009B08B0" w:rsidRDefault="00D209AA" w:rsidP="009B08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177B91">
        <w:rPr>
          <w:rFonts w:ascii="Times New Roman" w:eastAsia="Calibri" w:hAnsi="Times New Roman" w:cs="Times New Roman"/>
          <w:bCs/>
          <w:sz w:val="12"/>
          <w:szCs w:val="12"/>
        </w:rPr>
        <w:t xml:space="preserve"> </w:t>
      </w:r>
      <w:r w:rsidR="009B08B0">
        <w:rPr>
          <w:rFonts w:ascii="Times New Roman" w:eastAsia="Calibri" w:hAnsi="Times New Roman" w:cs="Times New Roman"/>
          <w:bCs/>
          <w:sz w:val="12"/>
          <w:szCs w:val="12"/>
        </w:rPr>
        <w:t xml:space="preserve">Постановление администрасии сельского поселения </w:t>
      </w:r>
      <w:r w:rsidR="009B08B0" w:rsidRPr="00E16251">
        <w:rPr>
          <w:rFonts w:ascii="Times New Roman" w:eastAsia="Calibri" w:hAnsi="Times New Roman" w:cs="Times New Roman"/>
          <w:bCs/>
          <w:sz w:val="12"/>
          <w:szCs w:val="12"/>
        </w:rPr>
        <w:t xml:space="preserve">Серноводск </w:t>
      </w:r>
      <w:r w:rsidR="009B08B0">
        <w:rPr>
          <w:rFonts w:ascii="Times New Roman" w:eastAsia="Calibri" w:hAnsi="Times New Roman" w:cs="Times New Roman"/>
          <w:bCs/>
          <w:sz w:val="12"/>
          <w:szCs w:val="12"/>
        </w:rPr>
        <w:t xml:space="preserve">муниципального района Сергиевский </w:t>
      </w:r>
      <w:r w:rsidR="009B08B0" w:rsidRPr="00BC6D3A">
        <w:rPr>
          <w:rFonts w:ascii="Times New Roman" w:eastAsia="Calibri" w:hAnsi="Times New Roman" w:cs="Times New Roman"/>
          <w:bCs/>
          <w:sz w:val="12"/>
          <w:szCs w:val="12"/>
        </w:rPr>
        <w:t>Самарской области</w:t>
      </w:r>
      <w:r w:rsidR="009B08B0">
        <w:rPr>
          <w:rFonts w:ascii="Times New Roman" w:eastAsia="Calibri" w:hAnsi="Times New Roman" w:cs="Times New Roman"/>
          <w:bCs/>
          <w:sz w:val="12"/>
          <w:szCs w:val="12"/>
        </w:rPr>
        <w:t xml:space="preserve"> №25 от «20» мая 2022 года «</w:t>
      </w:r>
      <w:r w:rsidR="009B08B0"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9B08B0" w:rsidRPr="00E16251">
        <w:rPr>
          <w:rFonts w:ascii="Times New Roman" w:eastAsia="Calibri" w:hAnsi="Times New Roman" w:cs="Times New Roman"/>
          <w:bCs/>
          <w:sz w:val="12"/>
          <w:szCs w:val="12"/>
        </w:rPr>
        <w:t xml:space="preserve">Серноводск </w:t>
      </w:r>
      <w:r w:rsidR="009B08B0" w:rsidRPr="007A3FBF">
        <w:rPr>
          <w:rFonts w:ascii="Times New Roman" w:eastAsia="Calibri" w:hAnsi="Times New Roman" w:cs="Times New Roman"/>
          <w:bCs/>
          <w:sz w:val="12"/>
          <w:szCs w:val="12"/>
        </w:rPr>
        <w:t>му</w:t>
      </w:r>
      <w:r w:rsidR="009B08B0">
        <w:rPr>
          <w:rFonts w:ascii="Times New Roman" w:eastAsia="Calibri" w:hAnsi="Times New Roman" w:cs="Times New Roman"/>
          <w:bCs/>
          <w:sz w:val="12"/>
          <w:szCs w:val="12"/>
        </w:rPr>
        <w:t>ниципального района Сергиевский</w:t>
      </w:r>
      <w:r w:rsidR="009B08B0" w:rsidRPr="007A3FBF">
        <w:rPr>
          <w:rFonts w:ascii="Times New Roman" w:eastAsia="Calibri" w:hAnsi="Times New Roman" w:cs="Times New Roman"/>
          <w:bCs/>
          <w:sz w:val="12"/>
          <w:szCs w:val="12"/>
        </w:rPr>
        <w:t>, порядка подготов</w:t>
      </w:r>
      <w:r w:rsidR="009B08B0">
        <w:rPr>
          <w:rFonts w:ascii="Times New Roman" w:eastAsia="Calibri" w:hAnsi="Times New Roman" w:cs="Times New Roman"/>
          <w:bCs/>
          <w:sz w:val="12"/>
          <w:szCs w:val="12"/>
        </w:rPr>
        <w:t xml:space="preserve">ки и внесения в него изменений, </w:t>
      </w:r>
      <w:r w:rsidR="009B08B0" w:rsidRPr="007A3FBF">
        <w:rPr>
          <w:rFonts w:ascii="Times New Roman" w:eastAsia="Calibri" w:hAnsi="Times New Roman" w:cs="Times New Roman"/>
          <w:bCs/>
          <w:sz w:val="12"/>
          <w:szCs w:val="12"/>
        </w:rPr>
        <w:t>состава и порядка подготовки плана его реализации</w:t>
      </w:r>
      <w:r w:rsidR="009B08B0"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……………………………33</w:t>
      </w:r>
    </w:p>
    <w:p w14:paraId="339FA9DB" w14:textId="429DB176" w:rsidR="009B08B0" w:rsidRDefault="00D209AA" w:rsidP="007B162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177B91">
        <w:rPr>
          <w:rFonts w:ascii="Times New Roman" w:eastAsia="Calibri" w:hAnsi="Times New Roman" w:cs="Times New Roman"/>
          <w:bCs/>
          <w:sz w:val="12"/>
          <w:szCs w:val="12"/>
        </w:rPr>
        <w:t xml:space="preserve"> </w:t>
      </w:r>
      <w:r w:rsidR="009B08B0">
        <w:rPr>
          <w:rFonts w:ascii="Times New Roman" w:eastAsia="Calibri" w:hAnsi="Times New Roman" w:cs="Times New Roman"/>
          <w:bCs/>
          <w:sz w:val="12"/>
          <w:szCs w:val="12"/>
        </w:rPr>
        <w:t xml:space="preserve">Постановление администрасии сельского поселения </w:t>
      </w:r>
      <w:r w:rsidR="009B08B0" w:rsidRPr="001901ED">
        <w:rPr>
          <w:rFonts w:ascii="Times New Roman" w:eastAsia="Calibri" w:hAnsi="Times New Roman" w:cs="Times New Roman"/>
          <w:bCs/>
          <w:sz w:val="12"/>
          <w:szCs w:val="12"/>
        </w:rPr>
        <w:t xml:space="preserve">Сургут </w:t>
      </w:r>
      <w:r w:rsidR="009B08B0">
        <w:rPr>
          <w:rFonts w:ascii="Times New Roman" w:eastAsia="Calibri" w:hAnsi="Times New Roman" w:cs="Times New Roman"/>
          <w:bCs/>
          <w:sz w:val="12"/>
          <w:szCs w:val="12"/>
        </w:rPr>
        <w:t xml:space="preserve">муниципального района Сергиевский </w:t>
      </w:r>
      <w:r w:rsidR="009B08B0" w:rsidRPr="00BC6D3A">
        <w:rPr>
          <w:rFonts w:ascii="Times New Roman" w:eastAsia="Calibri" w:hAnsi="Times New Roman" w:cs="Times New Roman"/>
          <w:bCs/>
          <w:sz w:val="12"/>
          <w:szCs w:val="12"/>
        </w:rPr>
        <w:t>Самарской области</w:t>
      </w:r>
      <w:r w:rsidR="009B08B0">
        <w:rPr>
          <w:rFonts w:ascii="Times New Roman" w:eastAsia="Calibri" w:hAnsi="Times New Roman" w:cs="Times New Roman"/>
          <w:bCs/>
          <w:sz w:val="12"/>
          <w:szCs w:val="12"/>
        </w:rPr>
        <w:t xml:space="preserve"> №33 от «24» мая 2022 года «</w:t>
      </w:r>
      <w:r w:rsidR="009B08B0"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9B08B0" w:rsidRPr="001901ED">
        <w:rPr>
          <w:rFonts w:ascii="Times New Roman" w:eastAsia="Calibri" w:hAnsi="Times New Roman" w:cs="Times New Roman"/>
          <w:bCs/>
          <w:sz w:val="12"/>
          <w:szCs w:val="12"/>
        </w:rPr>
        <w:t xml:space="preserve">Сургут </w:t>
      </w:r>
      <w:r w:rsidR="009B08B0" w:rsidRPr="007A3FBF">
        <w:rPr>
          <w:rFonts w:ascii="Times New Roman" w:eastAsia="Calibri" w:hAnsi="Times New Roman" w:cs="Times New Roman"/>
          <w:bCs/>
          <w:sz w:val="12"/>
          <w:szCs w:val="12"/>
        </w:rPr>
        <w:t>му</w:t>
      </w:r>
      <w:r w:rsidR="009B08B0">
        <w:rPr>
          <w:rFonts w:ascii="Times New Roman" w:eastAsia="Calibri" w:hAnsi="Times New Roman" w:cs="Times New Roman"/>
          <w:bCs/>
          <w:sz w:val="12"/>
          <w:szCs w:val="12"/>
        </w:rPr>
        <w:t>ниципального района Сергиевский</w:t>
      </w:r>
      <w:r w:rsidR="009B08B0" w:rsidRPr="007A3FBF">
        <w:rPr>
          <w:rFonts w:ascii="Times New Roman" w:eastAsia="Calibri" w:hAnsi="Times New Roman" w:cs="Times New Roman"/>
          <w:bCs/>
          <w:sz w:val="12"/>
          <w:szCs w:val="12"/>
        </w:rPr>
        <w:t>, порядка подготов</w:t>
      </w:r>
      <w:r w:rsidR="009B08B0">
        <w:rPr>
          <w:rFonts w:ascii="Times New Roman" w:eastAsia="Calibri" w:hAnsi="Times New Roman" w:cs="Times New Roman"/>
          <w:bCs/>
          <w:sz w:val="12"/>
          <w:szCs w:val="12"/>
        </w:rPr>
        <w:t xml:space="preserve">ки и внесения в него изменений, </w:t>
      </w:r>
      <w:r w:rsidR="009B08B0" w:rsidRPr="007A3FBF">
        <w:rPr>
          <w:rFonts w:ascii="Times New Roman" w:eastAsia="Calibri" w:hAnsi="Times New Roman" w:cs="Times New Roman"/>
          <w:bCs/>
          <w:sz w:val="12"/>
          <w:szCs w:val="12"/>
        </w:rPr>
        <w:t>состава и порядка подготовки плана его реализации</w:t>
      </w:r>
      <w:r w:rsidR="009B08B0"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……………………………………………36</w:t>
      </w:r>
    </w:p>
    <w:p w14:paraId="136512B4" w14:textId="19B48E65" w:rsidR="007B162D" w:rsidRDefault="00D209AA" w:rsidP="007B162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177B91">
        <w:rPr>
          <w:rFonts w:ascii="Times New Roman" w:eastAsia="Calibri" w:hAnsi="Times New Roman" w:cs="Times New Roman"/>
          <w:bCs/>
          <w:sz w:val="12"/>
          <w:szCs w:val="12"/>
        </w:rPr>
        <w:t xml:space="preserve"> </w:t>
      </w:r>
      <w:r w:rsidR="007B162D">
        <w:rPr>
          <w:rFonts w:ascii="Times New Roman" w:eastAsia="Calibri" w:hAnsi="Times New Roman" w:cs="Times New Roman"/>
          <w:bCs/>
          <w:sz w:val="12"/>
          <w:szCs w:val="12"/>
        </w:rPr>
        <w:t xml:space="preserve">Постановление администрасии </w:t>
      </w:r>
      <w:r w:rsidR="007B162D" w:rsidRPr="005B746A">
        <w:rPr>
          <w:rFonts w:ascii="Times New Roman" w:eastAsia="Calibri" w:hAnsi="Times New Roman" w:cs="Times New Roman"/>
          <w:bCs/>
          <w:sz w:val="12"/>
          <w:szCs w:val="12"/>
        </w:rPr>
        <w:t>городского поселения Суходол</w:t>
      </w:r>
      <w:r w:rsidR="007B162D" w:rsidRPr="001901ED">
        <w:rPr>
          <w:rFonts w:ascii="Times New Roman" w:eastAsia="Calibri" w:hAnsi="Times New Roman" w:cs="Times New Roman"/>
          <w:bCs/>
          <w:sz w:val="12"/>
          <w:szCs w:val="12"/>
        </w:rPr>
        <w:t xml:space="preserve"> </w:t>
      </w:r>
      <w:r w:rsidR="007B162D">
        <w:rPr>
          <w:rFonts w:ascii="Times New Roman" w:eastAsia="Calibri" w:hAnsi="Times New Roman" w:cs="Times New Roman"/>
          <w:bCs/>
          <w:sz w:val="12"/>
          <w:szCs w:val="12"/>
        </w:rPr>
        <w:t xml:space="preserve">муниципального района Сергиевский </w:t>
      </w:r>
      <w:r w:rsidR="007B162D" w:rsidRPr="00BC6D3A">
        <w:rPr>
          <w:rFonts w:ascii="Times New Roman" w:eastAsia="Calibri" w:hAnsi="Times New Roman" w:cs="Times New Roman"/>
          <w:bCs/>
          <w:sz w:val="12"/>
          <w:szCs w:val="12"/>
        </w:rPr>
        <w:t>Самарской области</w:t>
      </w:r>
      <w:r w:rsidR="007B162D">
        <w:rPr>
          <w:rFonts w:ascii="Times New Roman" w:eastAsia="Calibri" w:hAnsi="Times New Roman" w:cs="Times New Roman"/>
          <w:bCs/>
          <w:sz w:val="12"/>
          <w:szCs w:val="12"/>
        </w:rPr>
        <w:t xml:space="preserve"> №62 от «20» мая 2022 года «</w:t>
      </w:r>
      <w:r w:rsidR="007B162D"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w:t>
      </w:r>
      <w:r w:rsidR="007B162D" w:rsidRPr="005B746A">
        <w:rPr>
          <w:rFonts w:ascii="Times New Roman" w:eastAsia="Calibri" w:hAnsi="Times New Roman" w:cs="Times New Roman"/>
          <w:bCs/>
          <w:sz w:val="12"/>
          <w:szCs w:val="12"/>
        </w:rPr>
        <w:t>городского поселения Суходол</w:t>
      </w:r>
      <w:r w:rsidR="007B162D" w:rsidRPr="001901ED">
        <w:rPr>
          <w:rFonts w:ascii="Times New Roman" w:eastAsia="Calibri" w:hAnsi="Times New Roman" w:cs="Times New Roman"/>
          <w:bCs/>
          <w:sz w:val="12"/>
          <w:szCs w:val="12"/>
        </w:rPr>
        <w:t xml:space="preserve"> </w:t>
      </w:r>
      <w:r w:rsidR="007B162D" w:rsidRPr="007A3FBF">
        <w:rPr>
          <w:rFonts w:ascii="Times New Roman" w:eastAsia="Calibri" w:hAnsi="Times New Roman" w:cs="Times New Roman"/>
          <w:bCs/>
          <w:sz w:val="12"/>
          <w:szCs w:val="12"/>
        </w:rPr>
        <w:t>му</w:t>
      </w:r>
      <w:r w:rsidR="007B162D">
        <w:rPr>
          <w:rFonts w:ascii="Times New Roman" w:eastAsia="Calibri" w:hAnsi="Times New Roman" w:cs="Times New Roman"/>
          <w:bCs/>
          <w:sz w:val="12"/>
          <w:szCs w:val="12"/>
        </w:rPr>
        <w:t>ниципального района Сергиевский</w:t>
      </w:r>
      <w:r w:rsidR="007B162D" w:rsidRPr="007A3FBF">
        <w:rPr>
          <w:rFonts w:ascii="Times New Roman" w:eastAsia="Calibri" w:hAnsi="Times New Roman" w:cs="Times New Roman"/>
          <w:bCs/>
          <w:sz w:val="12"/>
          <w:szCs w:val="12"/>
        </w:rPr>
        <w:t>, порядка подготов</w:t>
      </w:r>
      <w:r w:rsidR="007B162D">
        <w:rPr>
          <w:rFonts w:ascii="Times New Roman" w:eastAsia="Calibri" w:hAnsi="Times New Roman" w:cs="Times New Roman"/>
          <w:bCs/>
          <w:sz w:val="12"/>
          <w:szCs w:val="12"/>
        </w:rPr>
        <w:t xml:space="preserve">ки и внесения в него изменений, </w:t>
      </w:r>
      <w:r w:rsidR="007B162D" w:rsidRPr="007A3FBF">
        <w:rPr>
          <w:rFonts w:ascii="Times New Roman" w:eastAsia="Calibri" w:hAnsi="Times New Roman" w:cs="Times New Roman"/>
          <w:bCs/>
          <w:sz w:val="12"/>
          <w:szCs w:val="12"/>
        </w:rPr>
        <w:t>состава и порядка подготовки плана его реализации</w:t>
      </w:r>
      <w:r w:rsidR="007B162D"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……………………………38</w:t>
      </w:r>
    </w:p>
    <w:p w14:paraId="4A6AA7F4" w14:textId="5D8D17BE" w:rsidR="007B162D" w:rsidRDefault="00D209AA" w:rsidP="00FA3D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BC6D3A">
        <w:rPr>
          <w:rFonts w:ascii="Times New Roman" w:eastAsia="Calibri" w:hAnsi="Times New Roman" w:cs="Times New Roman"/>
          <w:bCs/>
          <w:sz w:val="12"/>
          <w:szCs w:val="12"/>
        </w:rPr>
        <w:t xml:space="preserve"> </w:t>
      </w:r>
      <w:r w:rsidR="007B162D">
        <w:rPr>
          <w:rFonts w:ascii="Times New Roman" w:eastAsia="Calibri" w:hAnsi="Times New Roman" w:cs="Times New Roman"/>
          <w:bCs/>
          <w:sz w:val="12"/>
          <w:szCs w:val="12"/>
        </w:rPr>
        <w:t xml:space="preserve">Постановление администрасии сельского поселения </w:t>
      </w:r>
      <w:r w:rsidR="007B162D" w:rsidRPr="00DD578F">
        <w:rPr>
          <w:rFonts w:ascii="Times New Roman" w:eastAsia="Calibri" w:hAnsi="Times New Roman" w:cs="Times New Roman"/>
          <w:bCs/>
          <w:sz w:val="12"/>
          <w:szCs w:val="12"/>
        </w:rPr>
        <w:t xml:space="preserve">Черновка </w:t>
      </w:r>
      <w:r w:rsidR="007B162D">
        <w:rPr>
          <w:rFonts w:ascii="Times New Roman" w:eastAsia="Calibri" w:hAnsi="Times New Roman" w:cs="Times New Roman"/>
          <w:bCs/>
          <w:sz w:val="12"/>
          <w:szCs w:val="12"/>
        </w:rPr>
        <w:t xml:space="preserve">муниципального района Сергиевский </w:t>
      </w:r>
      <w:r w:rsidR="007B162D" w:rsidRPr="00BC6D3A">
        <w:rPr>
          <w:rFonts w:ascii="Times New Roman" w:eastAsia="Calibri" w:hAnsi="Times New Roman" w:cs="Times New Roman"/>
          <w:bCs/>
          <w:sz w:val="12"/>
          <w:szCs w:val="12"/>
        </w:rPr>
        <w:t>Самарской области</w:t>
      </w:r>
      <w:r w:rsidR="007B162D">
        <w:rPr>
          <w:rFonts w:ascii="Times New Roman" w:eastAsia="Calibri" w:hAnsi="Times New Roman" w:cs="Times New Roman"/>
          <w:bCs/>
          <w:sz w:val="12"/>
          <w:szCs w:val="12"/>
        </w:rPr>
        <w:t xml:space="preserve"> №26 от «20» мая 2022 года «</w:t>
      </w:r>
      <w:r w:rsidR="007B162D" w:rsidRPr="007A3FBF">
        <w:rPr>
          <w:rFonts w:ascii="Times New Roman" w:eastAsia="Calibri" w:hAnsi="Times New Roman" w:cs="Times New Roman"/>
          <w:bCs/>
          <w:sz w:val="12"/>
          <w:szCs w:val="12"/>
        </w:rPr>
        <w:t xml:space="preserve">Об утверждении состава и порядка подготовки генерального плана сельского поселения </w:t>
      </w:r>
      <w:r w:rsidR="007B162D" w:rsidRPr="00DD578F">
        <w:rPr>
          <w:rFonts w:ascii="Times New Roman" w:eastAsia="Calibri" w:hAnsi="Times New Roman" w:cs="Times New Roman"/>
          <w:bCs/>
          <w:sz w:val="12"/>
          <w:szCs w:val="12"/>
        </w:rPr>
        <w:t xml:space="preserve">Черновка </w:t>
      </w:r>
      <w:r w:rsidR="007B162D" w:rsidRPr="007A3FBF">
        <w:rPr>
          <w:rFonts w:ascii="Times New Roman" w:eastAsia="Calibri" w:hAnsi="Times New Roman" w:cs="Times New Roman"/>
          <w:bCs/>
          <w:sz w:val="12"/>
          <w:szCs w:val="12"/>
        </w:rPr>
        <w:t>му</w:t>
      </w:r>
      <w:r w:rsidR="007B162D">
        <w:rPr>
          <w:rFonts w:ascii="Times New Roman" w:eastAsia="Calibri" w:hAnsi="Times New Roman" w:cs="Times New Roman"/>
          <w:bCs/>
          <w:sz w:val="12"/>
          <w:szCs w:val="12"/>
        </w:rPr>
        <w:t>ниципального района Сергиевский</w:t>
      </w:r>
      <w:r w:rsidR="007B162D" w:rsidRPr="007A3FBF">
        <w:rPr>
          <w:rFonts w:ascii="Times New Roman" w:eastAsia="Calibri" w:hAnsi="Times New Roman" w:cs="Times New Roman"/>
          <w:bCs/>
          <w:sz w:val="12"/>
          <w:szCs w:val="12"/>
        </w:rPr>
        <w:t>, порядка подготов</w:t>
      </w:r>
      <w:r w:rsidR="007B162D">
        <w:rPr>
          <w:rFonts w:ascii="Times New Roman" w:eastAsia="Calibri" w:hAnsi="Times New Roman" w:cs="Times New Roman"/>
          <w:bCs/>
          <w:sz w:val="12"/>
          <w:szCs w:val="12"/>
        </w:rPr>
        <w:t xml:space="preserve">ки и внесения в него изменений, </w:t>
      </w:r>
      <w:r w:rsidR="007B162D" w:rsidRPr="007A3FBF">
        <w:rPr>
          <w:rFonts w:ascii="Times New Roman" w:eastAsia="Calibri" w:hAnsi="Times New Roman" w:cs="Times New Roman"/>
          <w:bCs/>
          <w:sz w:val="12"/>
          <w:szCs w:val="12"/>
        </w:rPr>
        <w:t>состава и порядка подготовки плана его реализации</w:t>
      </w:r>
      <w:r w:rsidR="007B162D"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……………………………40</w:t>
      </w:r>
    </w:p>
    <w:p w14:paraId="69F403A2" w14:textId="221BADD5" w:rsidR="00FA3DD7" w:rsidRDefault="00BC6D3A" w:rsidP="00FA3DD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r w:rsidR="005B746A">
        <w:rPr>
          <w:rFonts w:ascii="Times New Roman" w:eastAsia="Calibri" w:hAnsi="Times New Roman" w:cs="Times New Roman"/>
          <w:bCs/>
          <w:sz w:val="12"/>
          <w:szCs w:val="12"/>
        </w:rPr>
        <w:t xml:space="preserve">Решение собрания представителей </w:t>
      </w:r>
      <w:r w:rsidR="00FA3DD7" w:rsidRPr="00C0233D">
        <w:rPr>
          <w:rFonts w:ascii="Times New Roman" w:eastAsia="Calibri" w:hAnsi="Times New Roman" w:cs="Times New Roman"/>
          <w:bCs/>
          <w:sz w:val="12"/>
          <w:szCs w:val="12"/>
        </w:rPr>
        <w:t>сельского поселения Антоновка</w:t>
      </w:r>
      <w:r w:rsidR="005B746A" w:rsidRPr="005B746A">
        <w:rPr>
          <w:rFonts w:ascii="Times New Roman" w:eastAsia="Calibri" w:hAnsi="Times New Roman" w:cs="Times New Roman"/>
          <w:bCs/>
          <w:sz w:val="12"/>
          <w:szCs w:val="12"/>
        </w:rPr>
        <w:t xml:space="preserve"> </w:t>
      </w:r>
      <w:r w:rsidR="005B746A">
        <w:rPr>
          <w:rFonts w:ascii="Times New Roman" w:eastAsia="Calibri" w:hAnsi="Times New Roman" w:cs="Times New Roman"/>
          <w:bCs/>
          <w:sz w:val="12"/>
          <w:szCs w:val="12"/>
        </w:rPr>
        <w:t xml:space="preserve">муниципального района Сергиевский </w:t>
      </w:r>
      <w:r w:rsidR="005B746A" w:rsidRPr="00BC6D3A">
        <w:rPr>
          <w:rFonts w:ascii="Times New Roman" w:eastAsia="Calibri" w:hAnsi="Times New Roman" w:cs="Times New Roman"/>
          <w:bCs/>
          <w:sz w:val="12"/>
          <w:szCs w:val="12"/>
        </w:rPr>
        <w:t>Самарской области</w:t>
      </w:r>
      <w:r w:rsidR="00FA3DD7">
        <w:rPr>
          <w:rFonts w:ascii="Times New Roman" w:eastAsia="Calibri" w:hAnsi="Times New Roman" w:cs="Times New Roman"/>
          <w:bCs/>
          <w:sz w:val="12"/>
          <w:szCs w:val="12"/>
        </w:rPr>
        <w:t xml:space="preserve"> №16а от «20</w:t>
      </w:r>
      <w:r w:rsidR="005B746A">
        <w:rPr>
          <w:rFonts w:ascii="Times New Roman" w:eastAsia="Calibri" w:hAnsi="Times New Roman" w:cs="Times New Roman"/>
          <w:bCs/>
          <w:sz w:val="12"/>
          <w:szCs w:val="12"/>
        </w:rPr>
        <w:t>» мая 2022 года «</w:t>
      </w:r>
      <w:r w:rsidR="00FA3DD7"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5B746A"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…..42</w:t>
      </w:r>
    </w:p>
    <w:p w14:paraId="19A71984" w14:textId="6F582CE4" w:rsidR="00FA3DD7" w:rsidRDefault="00BC6D3A" w:rsidP="00BC1D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00FA3DD7">
        <w:rPr>
          <w:rFonts w:ascii="Times New Roman" w:eastAsia="Calibri" w:hAnsi="Times New Roman" w:cs="Times New Roman"/>
          <w:bCs/>
          <w:sz w:val="12"/>
          <w:szCs w:val="12"/>
        </w:rPr>
        <w:t xml:space="preserve">Решение собрания представителей </w:t>
      </w:r>
      <w:r w:rsidR="00FA3DD7" w:rsidRPr="00C0233D">
        <w:rPr>
          <w:rFonts w:ascii="Times New Roman" w:eastAsia="Calibri" w:hAnsi="Times New Roman" w:cs="Times New Roman"/>
          <w:bCs/>
          <w:sz w:val="12"/>
          <w:szCs w:val="12"/>
        </w:rPr>
        <w:t xml:space="preserve">сельского поселения </w:t>
      </w:r>
      <w:r w:rsidR="00FA3DD7" w:rsidRPr="00FA3DD7">
        <w:rPr>
          <w:rFonts w:ascii="Times New Roman" w:eastAsia="Calibri" w:hAnsi="Times New Roman" w:cs="Times New Roman"/>
          <w:bCs/>
          <w:sz w:val="12"/>
          <w:szCs w:val="12"/>
        </w:rPr>
        <w:t xml:space="preserve">Верхняя Орлянка </w:t>
      </w:r>
      <w:r w:rsidR="00FA3DD7">
        <w:rPr>
          <w:rFonts w:ascii="Times New Roman" w:eastAsia="Calibri" w:hAnsi="Times New Roman" w:cs="Times New Roman"/>
          <w:bCs/>
          <w:sz w:val="12"/>
          <w:szCs w:val="12"/>
        </w:rPr>
        <w:t xml:space="preserve">муниципального района Сергиевский </w:t>
      </w:r>
      <w:r w:rsidR="00FA3DD7" w:rsidRPr="00BC6D3A">
        <w:rPr>
          <w:rFonts w:ascii="Times New Roman" w:eastAsia="Calibri" w:hAnsi="Times New Roman" w:cs="Times New Roman"/>
          <w:bCs/>
          <w:sz w:val="12"/>
          <w:szCs w:val="12"/>
        </w:rPr>
        <w:t>Самарской области</w:t>
      </w:r>
      <w:r w:rsidR="00FA3DD7">
        <w:rPr>
          <w:rFonts w:ascii="Times New Roman" w:eastAsia="Calibri" w:hAnsi="Times New Roman" w:cs="Times New Roman"/>
          <w:bCs/>
          <w:sz w:val="12"/>
          <w:szCs w:val="12"/>
        </w:rPr>
        <w:t xml:space="preserve"> №18 от «20» мая 2022 года «</w:t>
      </w:r>
      <w:r w:rsidR="00FA3DD7"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FA3DD7"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.43</w:t>
      </w:r>
    </w:p>
    <w:p w14:paraId="7E0ADB7E" w14:textId="50413E01" w:rsidR="00020BC5" w:rsidRDefault="00BC6D3A" w:rsidP="00BC1D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sidR="00FA3DD7">
        <w:rPr>
          <w:rFonts w:ascii="Times New Roman" w:eastAsia="Calibri" w:hAnsi="Times New Roman" w:cs="Times New Roman"/>
          <w:bCs/>
          <w:sz w:val="12"/>
          <w:szCs w:val="12"/>
        </w:rPr>
        <w:t xml:space="preserve">Решение собрания представителей </w:t>
      </w:r>
      <w:r w:rsidR="00FA3DD7" w:rsidRPr="00C0233D">
        <w:rPr>
          <w:rFonts w:ascii="Times New Roman" w:eastAsia="Calibri" w:hAnsi="Times New Roman" w:cs="Times New Roman"/>
          <w:bCs/>
          <w:sz w:val="12"/>
          <w:szCs w:val="12"/>
        </w:rPr>
        <w:t xml:space="preserve">сельского поселения </w:t>
      </w:r>
      <w:r w:rsidR="00BC1D6C" w:rsidRPr="00BC1D6C">
        <w:rPr>
          <w:rFonts w:ascii="Times New Roman" w:eastAsia="Calibri" w:hAnsi="Times New Roman" w:cs="Times New Roman"/>
          <w:bCs/>
          <w:sz w:val="12"/>
          <w:szCs w:val="12"/>
        </w:rPr>
        <w:t>Воротнее</w:t>
      </w:r>
      <w:r w:rsidR="00FA3DD7" w:rsidRPr="00FA3DD7">
        <w:rPr>
          <w:rFonts w:ascii="Times New Roman" w:eastAsia="Calibri" w:hAnsi="Times New Roman" w:cs="Times New Roman"/>
          <w:bCs/>
          <w:sz w:val="12"/>
          <w:szCs w:val="12"/>
        </w:rPr>
        <w:t xml:space="preserve"> </w:t>
      </w:r>
      <w:r w:rsidR="00FA3DD7">
        <w:rPr>
          <w:rFonts w:ascii="Times New Roman" w:eastAsia="Calibri" w:hAnsi="Times New Roman" w:cs="Times New Roman"/>
          <w:bCs/>
          <w:sz w:val="12"/>
          <w:szCs w:val="12"/>
        </w:rPr>
        <w:t xml:space="preserve">муниципального района Сергиевский </w:t>
      </w:r>
      <w:r w:rsidR="00FA3DD7" w:rsidRPr="00BC6D3A">
        <w:rPr>
          <w:rFonts w:ascii="Times New Roman" w:eastAsia="Calibri" w:hAnsi="Times New Roman" w:cs="Times New Roman"/>
          <w:bCs/>
          <w:sz w:val="12"/>
          <w:szCs w:val="12"/>
        </w:rPr>
        <w:t>Самарской области</w:t>
      </w:r>
      <w:r w:rsidR="00FA3DD7">
        <w:rPr>
          <w:rFonts w:ascii="Times New Roman" w:eastAsia="Calibri" w:hAnsi="Times New Roman" w:cs="Times New Roman"/>
          <w:bCs/>
          <w:sz w:val="12"/>
          <w:szCs w:val="12"/>
        </w:rPr>
        <w:t xml:space="preserve"> №1</w:t>
      </w:r>
      <w:r w:rsidR="00BC1D6C">
        <w:rPr>
          <w:rFonts w:ascii="Times New Roman" w:eastAsia="Calibri" w:hAnsi="Times New Roman" w:cs="Times New Roman"/>
          <w:bCs/>
          <w:sz w:val="12"/>
          <w:szCs w:val="12"/>
        </w:rPr>
        <w:t>7</w:t>
      </w:r>
      <w:r w:rsidR="00FA3DD7">
        <w:rPr>
          <w:rFonts w:ascii="Times New Roman" w:eastAsia="Calibri" w:hAnsi="Times New Roman" w:cs="Times New Roman"/>
          <w:bCs/>
          <w:sz w:val="12"/>
          <w:szCs w:val="12"/>
        </w:rPr>
        <w:t xml:space="preserve"> от «20» мая 2022 года «</w:t>
      </w:r>
      <w:r w:rsidR="00FA3DD7"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FA3DD7" w:rsidRPr="006A613E">
        <w:rPr>
          <w:rFonts w:ascii="Times New Roman" w:eastAsia="Calibri" w:hAnsi="Times New Roman" w:cs="Times New Roman"/>
          <w:bCs/>
          <w:sz w:val="12"/>
          <w:szCs w:val="12"/>
        </w:rPr>
        <w:t>»</w:t>
      </w:r>
      <w:r w:rsidR="00BC1D6C">
        <w:rPr>
          <w:rFonts w:ascii="Times New Roman" w:eastAsia="Calibri" w:hAnsi="Times New Roman" w:cs="Times New Roman"/>
          <w:bCs/>
          <w:sz w:val="12"/>
          <w:szCs w:val="12"/>
        </w:rPr>
        <w:t>………...</w:t>
      </w:r>
      <w:r w:rsidR="00FA3DD7">
        <w:rPr>
          <w:rFonts w:ascii="Times New Roman" w:eastAsia="Calibri" w:hAnsi="Times New Roman" w:cs="Times New Roman"/>
          <w:bCs/>
          <w:sz w:val="12"/>
          <w:szCs w:val="12"/>
        </w:rPr>
        <w:t>4</w:t>
      </w:r>
      <w:r w:rsidR="00D5249B">
        <w:rPr>
          <w:rFonts w:ascii="Times New Roman" w:eastAsia="Calibri" w:hAnsi="Times New Roman" w:cs="Times New Roman"/>
          <w:bCs/>
          <w:sz w:val="12"/>
          <w:szCs w:val="12"/>
        </w:rPr>
        <w:t>3</w:t>
      </w:r>
    </w:p>
    <w:p w14:paraId="0E1883B1" w14:textId="62895ED5" w:rsidR="00BC1D6C" w:rsidRDefault="00400426" w:rsidP="00BC1D6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w:t>
      </w:r>
      <w:r w:rsidR="00BC1D6C">
        <w:rPr>
          <w:rFonts w:ascii="Times New Roman" w:eastAsia="Calibri" w:hAnsi="Times New Roman" w:cs="Times New Roman"/>
          <w:bCs/>
          <w:sz w:val="12"/>
          <w:szCs w:val="12"/>
        </w:rPr>
        <w:t xml:space="preserve">Решение собрания представителей </w:t>
      </w:r>
      <w:r w:rsidR="00BC1D6C" w:rsidRPr="00C0233D">
        <w:rPr>
          <w:rFonts w:ascii="Times New Roman" w:eastAsia="Calibri" w:hAnsi="Times New Roman" w:cs="Times New Roman"/>
          <w:bCs/>
          <w:sz w:val="12"/>
          <w:szCs w:val="12"/>
        </w:rPr>
        <w:t xml:space="preserve">сельского поселения </w:t>
      </w:r>
      <w:r w:rsidR="00BC1D6C" w:rsidRPr="00BC1D6C">
        <w:rPr>
          <w:rFonts w:ascii="Times New Roman" w:eastAsia="Calibri" w:hAnsi="Times New Roman" w:cs="Times New Roman"/>
          <w:bCs/>
          <w:sz w:val="12"/>
          <w:szCs w:val="12"/>
        </w:rPr>
        <w:t xml:space="preserve">Елшанка </w:t>
      </w:r>
      <w:r w:rsidR="00BC1D6C">
        <w:rPr>
          <w:rFonts w:ascii="Times New Roman" w:eastAsia="Calibri" w:hAnsi="Times New Roman" w:cs="Times New Roman"/>
          <w:bCs/>
          <w:sz w:val="12"/>
          <w:szCs w:val="12"/>
        </w:rPr>
        <w:t xml:space="preserve">муниципального района Сергиевский </w:t>
      </w:r>
      <w:r w:rsidR="00BC1D6C" w:rsidRPr="00BC6D3A">
        <w:rPr>
          <w:rFonts w:ascii="Times New Roman" w:eastAsia="Calibri" w:hAnsi="Times New Roman" w:cs="Times New Roman"/>
          <w:bCs/>
          <w:sz w:val="12"/>
          <w:szCs w:val="12"/>
        </w:rPr>
        <w:t>Самарской области</w:t>
      </w:r>
      <w:r w:rsidR="00BC1D6C">
        <w:rPr>
          <w:rFonts w:ascii="Times New Roman" w:eastAsia="Calibri" w:hAnsi="Times New Roman" w:cs="Times New Roman"/>
          <w:bCs/>
          <w:sz w:val="12"/>
          <w:szCs w:val="12"/>
        </w:rPr>
        <w:t xml:space="preserve"> №17 от «20» мая 2022 года «</w:t>
      </w:r>
      <w:r w:rsidR="00BC1D6C"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BC1D6C"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………...43</w:t>
      </w:r>
    </w:p>
    <w:p w14:paraId="19181D14" w14:textId="66FAA9DE" w:rsidR="00BC1D6C" w:rsidRDefault="008078CC" w:rsidP="00273E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22. </w:t>
      </w:r>
      <w:r w:rsidR="00BC1D6C">
        <w:rPr>
          <w:rFonts w:ascii="Times New Roman" w:eastAsia="Calibri" w:hAnsi="Times New Roman" w:cs="Times New Roman"/>
          <w:bCs/>
          <w:sz w:val="12"/>
          <w:szCs w:val="12"/>
        </w:rPr>
        <w:t xml:space="preserve">Решение собрания представителей </w:t>
      </w:r>
      <w:r w:rsidR="00BC1D6C" w:rsidRPr="00C0233D">
        <w:rPr>
          <w:rFonts w:ascii="Times New Roman" w:eastAsia="Calibri" w:hAnsi="Times New Roman" w:cs="Times New Roman"/>
          <w:bCs/>
          <w:sz w:val="12"/>
          <w:szCs w:val="12"/>
        </w:rPr>
        <w:t xml:space="preserve">сельского поселения </w:t>
      </w:r>
      <w:r w:rsidR="00BC1D6C" w:rsidRPr="00BC1D6C">
        <w:rPr>
          <w:rFonts w:ascii="Times New Roman" w:eastAsia="Calibri" w:hAnsi="Times New Roman" w:cs="Times New Roman"/>
          <w:bCs/>
          <w:sz w:val="12"/>
          <w:szCs w:val="12"/>
        </w:rPr>
        <w:t xml:space="preserve">Захаркино </w:t>
      </w:r>
      <w:r w:rsidR="00BC1D6C">
        <w:rPr>
          <w:rFonts w:ascii="Times New Roman" w:eastAsia="Calibri" w:hAnsi="Times New Roman" w:cs="Times New Roman"/>
          <w:bCs/>
          <w:sz w:val="12"/>
          <w:szCs w:val="12"/>
        </w:rPr>
        <w:t xml:space="preserve">муниципального района Сергиевский </w:t>
      </w:r>
      <w:r w:rsidR="00BC1D6C" w:rsidRPr="00BC6D3A">
        <w:rPr>
          <w:rFonts w:ascii="Times New Roman" w:eastAsia="Calibri" w:hAnsi="Times New Roman" w:cs="Times New Roman"/>
          <w:bCs/>
          <w:sz w:val="12"/>
          <w:szCs w:val="12"/>
        </w:rPr>
        <w:t>Самарской области</w:t>
      </w:r>
      <w:r w:rsidR="00BC1D6C">
        <w:rPr>
          <w:rFonts w:ascii="Times New Roman" w:eastAsia="Calibri" w:hAnsi="Times New Roman" w:cs="Times New Roman"/>
          <w:bCs/>
          <w:sz w:val="12"/>
          <w:szCs w:val="12"/>
        </w:rPr>
        <w:t xml:space="preserve"> №18 от «20» мая 2022 года «</w:t>
      </w:r>
      <w:r w:rsidR="00BC1D6C"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BC1D6C"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…..43</w:t>
      </w:r>
    </w:p>
    <w:p w14:paraId="0BDB0989" w14:textId="47E9D411" w:rsidR="00273E98" w:rsidRDefault="008078CC" w:rsidP="00273E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2B16BF">
        <w:rPr>
          <w:rFonts w:ascii="Times New Roman" w:eastAsia="Calibri" w:hAnsi="Times New Roman" w:cs="Times New Roman"/>
          <w:bCs/>
          <w:sz w:val="12"/>
          <w:szCs w:val="12"/>
        </w:rPr>
        <w:t xml:space="preserve"> </w:t>
      </w:r>
      <w:r w:rsidR="00273E98">
        <w:rPr>
          <w:rFonts w:ascii="Times New Roman" w:eastAsia="Calibri" w:hAnsi="Times New Roman" w:cs="Times New Roman"/>
          <w:bCs/>
          <w:sz w:val="12"/>
          <w:szCs w:val="12"/>
        </w:rPr>
        <w:t xml:space="preserve">Решение собрания представителей </w:t>
      </w:r>
      <w:r w:rsidR="00273E98" w:rsidRPr="00C0233D">
        <w:rPr>
          <w:rFonts w:ascii="Times New Roman" w:eastAsia="Calibri" w:hAnsi="Times New Roman" w:cs="Times New Roman"/>
          <w:bCs/>
          <w:sz w:val="12"/>
          <w:szCs w:val="12"/>
        </w:rPr>
        <w:t xml:space="preserve">сельского поселения </w:t>
      </w:r>
      <w:r w:rsidR="00273E98" w:rsidRPr="00273E98">
        <w:rPr>
          <w:rFonts w:ascii="Times New Roman" w:eastAsia="Calibri" w:hAnsi="Times New Roman" w:cs="Times New Roman"/>
          <w:bCs/>
          <w:sz w:val="12"/>
          <w:szCs w:val="12"/>
        </w:rPr>
        <w:t xml:space="preserve">Кандабулак </w:t>
      </w:r>
      <w:r w:rsidR="00273E98">
        <w:rPr>
          <w:rFonts w:ascii="Times New Roman" w:eastAsia="Calibri" w:hAnsi="Times New Roman" w:cs="Times New Roman"/>
          <w:bCs/>
          <w:sz w:val="12"/>
          <w:szCs w:val="12"/>
        </w:rPr>
        <w:t xml:space="preserve">муниципального района Сергиевский </w:t>
      </w:r>
      <w:r w:rsidR="00273E98" w:rsidRPr="00BC6D3A">
        <w:rPr>
          <w:rFonts w:ascii="Times New Roman" w:eastAsia="Calibri" w:hAnsi="Times New Roman" w:cs="Times New Roman"/>
          <w:bCs/>
          <w:sz w:val="12"/>
          <w:szCs w:val="12"/>
        </w:rPr>
        <w:t>Самарской области</w:t>
      </w:r>
      <w:r w:rsidR="00273E98">
        <w:rPr>
          <w:rFonts w:ascii="Times New Roman" w:eastAsia="Calibri" w:hAnsi="Times New Roman" w:cs="Times New Roman"/>
          <w:bCs/>
          <w:sz w:val="12"/>
          <w:szCs w:val="12"/>
        </w:rPr>
        <w:t xml:space="preserve"> №17 от «20» мая 2022 года «</w:t>
      </w:r>
      <w:r w:rsidR="00273E98"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273E98"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…..43</w:t>
      </w:r>
    </w:p>
    <w:p w14:paraId="638F3B68" w14:textId="2A584635" w:rsidR="00273E98" w:rsidRPr="007A3271" w:rsidRDefault="008078CC" w:rsidP="00273E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7A3271" w:rsidRPr="007A3271">
        <w:rPr>
          <w:rFonts w:ascii="Times New Roman" w:eastAsia="Calibri" w:hAnsi="Times New Roman" w:cs="Times New Roman"/>
          <w:bCs/>
          <w:sz w:val="12"/>
          <w:szCs w:val="12"/>
        </w:rPr>
        <w:t xml:space="preserve"> </w:t>
      </w:r>
      <w:r w:rsidR="00273E98">
        <w:rPr>
          <w:rFonts w:ascii="Times New Roman" w:eastAsia="Calibri" w:hAnsi="Times New Roman" w:cs="Times New Roman"/>
          <w:bCs/>
          <w:sz w:val="12"/>
          <w:szCs w:val="12"/>
        </w:rPr>
        <w:t xml:space="preserve">Решение собрания представителей </w:t>
      </w:r>
      <w:r w:rsidR="00273E98" w:rsidRPr="00C0233D">
        <w:rPr>
          <w:rFonts w:ascii="Times New Roman" w:eastAsia="Calibri" w:hAnsi="Times New Roman" w:cs="Times New Roman"/>
          <w:bCs/>
          <w:sz w:val="12"/>
          <w:szCs w:val="12"/>
        </w:rPr>
        <w:t xml:space="preserve">сельского поселения </w:t>
      </w:r>
      <w:r w:rsidR="00273E98" w:rsidRPr="00273E98">
        <w:rPr>
          <w:rFonts w:ascii="Times New Roman" w:eastAsia="Calibri" w:hAnsi="Times New Roman" w:cs="Times New Roman"/>
          <w:bCs/>
          <w:sz w:val="12"/>
          <w:szCs w:val="12"/>
        </w:rPr>
        <w:t xml:space="preserve">Красносельское </w:t>
      </w:r>
      <w:r w:rsidR="00273E98">
        <w:rPr>
          <w:rFonts w:ascii="Times New Roman" w:eastAsia="Calibri" w:hAnsi="Times New Roman" w:cs="Times New Roman"/>
          <w:bCs/>
          <w:sz w:val="12"/>
          <w:szCs w:val="12"/>
        </w:rPr>
        <w:t xml:space="preserve">муниципального района Сергиевский </w:t>
      </w:r>
      <w:r w:rsidR="00273E98" w:rsidRPr="00BC6D3A">
        <w:rPr>
          <w:rFonts w:ascii="Times New Roman" w:eastAsia="Calibri" w:hAnsi="Times New Roman" w:cs="Times New Roman"/>
          <w:bCs/>
          <w:sz w:val="12"/>
          <w:szCs w:val="12"/>
        </w:rPr>
        <w:t>Самарской области</w:t>
      </w:r>
      <w:r w:rsidR="00273E98">
        <w:rPr>
          <w:rFonts w:ascii="Times New Roman" w:eastAsia="Calibri" w:hAnsi="Times New Roman" w:cs="Times New Roman"/>
          <w:bCs/>
          <w:sz w:val="12"/>
          <w:szCs w:val="12"/>
        </w:rPr>
        <w:t xml:space="preserve"> №18 от «20» мая 2022 года «</w:t>
      </w:r>
      <w:r w:rsidR="00273E98"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273E98"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.44</w:t>
      </w:r>
    </w:p>
    <w:p w14:paraId="73125509" w14:textId="16A3F5EC" w:rsidR="00273E98" w:rsidRPr="00FE3FF1" w:rsidRDefault="008078CC" w:rsidP="00273E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FE3FF1" w:rsidRPr="00FE3FF1">
        <w:rPr>
          <w:rFonts w:ascii="Times New Roman" w:eastAsia="Calibri" w:hAnsi="Times New Roman" w:cs="Times New Roman"/>
          <w:bCs/>
          <w:sz w:val="12"/>
          <w:szCs w:val="12"/>
        </w:rPr>
        <w:t xml:space="preserve"> </w:t>
      </w:r>
      <w:r w:rsidR="00273E98">
        <w:rPr>
          <w:rFonts w:ascii="Times New Roman" w:eastAsia="Calibri" w:hAnsi="Times New Roman" w:cs="Times New Roman"/>
          <w:bCs/>
          <w:sz w:val="12"/>
          <w:szCs w:val="12"/>
        </w:rPr>
        <w:t xml:space="preserve">Решение собрания представителей </w:t>
      </w:r>
      <w:r w:rsidR="00273E98" w:rsidRPr="00C0233D">
        <w:rPr>
          <w:rFonts w:ascii="Times New Roman" w:eastAsia="Calibri" w:hAnsi="Times New Roman" w:cs="Times New Roman"/>
          <w:bCs/>
          <w:sz w:val="12"/>
          <w:szCs w:val="12"/>
        </w:rPr>
        <w:t xml:space="preserve">сельского поселения </w:t>
      </w:r>
      <w:r w:rsidR="00273E98" w:rsidRPr="00273E98">
        <w:rPr>
          <w:rFonts w:ascii="Times New Roman" w:eastAsia="Calibri" w:hAnsi="Times New Roman" w:cs="Times New Roman"/>
          <w:bCs/>
          <w:sz w:val="12"/>
          <w:szCs w:val="12"/>
        </w:rPr>
        <w:t xml:space="preserve">Кутузовский </w:t>
      </w:r>
      <w:r w:rsidR="00273E98">
        <w:rPr>
          <w:rFonts w:ascii="Times New Roman" w:eastAsia="Calibri" w:hAnsi="Times New Roman" w:cs="Times New Roman"/>
          <w:bCs/>
          <w:sz w:val="12"/>
          <w:szCs w:val="12"/>
        </w:rPr>
        <w:t xml:space="preserve">муниципального района Сергиевский </w:t>
      </w:r>
      <w:r w:rsidR="00273E98" w:rsidRPr="00BC6D3A">
        <w:rPr>
          <w:rFonts w:ascii="Times New Roman" w:eastAsia="Calibri" w:hAnsi="Times New Roman" w:cs="Times New Roman"/>
          <w:bCs/>
          <w:sz w:val="12"/>
          <w:szCs w:val="12"/>
        </w:rPr>
        <w:t>Самарской области</w:t>
      </w:r>
      <w:r w:rsidR="00273E98">
        <w:rPr>
          <w:rFonts w:ascii="Times New Roman" w:eastAsia="Calibri" w:hAnsi="Times New Roman" w:cs="Times New Roman"/>
          <w:bCs/>
          <w:sz w:val="12"/>
          <w:szCs w:val="12"/>
        </w:rPr>
        <w:t xml:space="preserve"> №17 от «20» мая 2022 года «</w:t>
      </w:r>
      <w:r w:rsidR="00273E98"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273E98"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…..44</w:t>
      </w:r>
    </w:p>
    <w:p w14:paraId="3CD3B446" w14:textId="4CCED453" w:rsidR="00273E98" w:rsidRPr="00E011C1" w:rsidRDefault="008078CC" w:rsidP="00273E9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E011C1" w:rsidRPr="00E011C1">
        <w:rPr>
          <w:rFonts w:ascii="Times New Roman" w:eastAsia="Calibri" w:hAnsi="Times New Roman" w:cs="Times New Roman"/>
          <w:bCs/>
          <w:sz w:val="12"/>
          <w:szCs w:val="12"/>
        </w:rPr>
        <w:t xml:space="preserve"> </w:t>
      </w:r>
      <w:r w:rsidR="00273E98">
        <w:rPr>
          <w:rFonts w:ascii="Times New Roman" w:eastAsia="Calibri" w:hAnsi="Times New Roman" w:cs="Times New Roman"/>
          <w:bCs/>
          <w:sz w:val="12"/>
          <w:szCs w:val="12"/>
        </w:rPr>
        <w:t xml:space="preserve">Решение собрания представителей </w:t>
      </w:r>
      <w:r w:rsidR="00273E98" w:rsidRPr="00C0233D">
        <w:rPr>
          <w:rFonts w:ascii="Times New Roman" w:eastAsia="Calibri" w:hAnsi="Times New Roman" w:cs="Times New Roman"/>
          <w:bCs/>
          <w:sz w:val="12"/>
          <w:szCs w:val="12"/>
        </w:rPr>
        <w:t xml:space="preserve">сельского поселения </w:t>
      </w:r>
      <w:r w:rsidR="00273E98" w:rsidRPr="00273E98">
        <w:rPr>
          <w:rFonts w:ascii="Times New Roman" w:eastAsia="Calibri" w:hAnsi="Times New Roman" w:cs="Times New Roman"/>
          <w:bCs/>
          <w:sz w:val="12"/>
          <w:szCs w:val="12"/>
        </w:rPr>
        <w:t xml:space="preserve">Калиновка </w:t>
      </w:r>
      <w:r w:rsidR="00273E98">
        <w:rPr>
          <w:rFonts w:ascii="Times New Roman" w:eastAsia="Calibri" w:hAnsi="Times New Roman" w:cs="Times New Roman"/>
          <w:bCs/>
          <w:sz w:val="12"/>
          <w:szCs w:val="12"/>
        </w:rPr>
        <w:t xml:space="preserve">муниципального района Сергиевский </w:t>
      </w:r>
      <w:r w:rsidR="00273E98" w:rsidRPr="00BC6D3A">
        <w:rPr>
          <w:rFonts w:ascii="Times New Roman" w:eastAsia="Calibri" w:hAnsi="Times New Roman" w:cs="Times New Roman"/>
          <w:bCs/>
          <w:sz w:val="12"/>
          <w:szCs w:val="12"/>
        </w:rPr>
        <w:t>Самарской области</w:t>
      </w:r>
      <w:r w:rsidR="00273E98">
        <w:rPr>
          <w:rFonts w:ascii="Times New Roman" w:eastAsia="Calibri" w:hAnsi="Times New Roman" w:cs="Times New Roman"/>
          <w:bCs/>
          <w:sz w:val="12"/>
          <w:szCs w:val="12"/>
        </w:rPr>
        <w:t xml:space="preserve"> №18 от «20» мая 2022 года «</w:t>
      </w:r>
      <w:r w:rsidR="00273E98"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273E98"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…..44</w:t>
      </w:r>
    </w:p>
    <w:p w14:paraId="74E704F9" w14:textId="4A30FB7F" w:rsidR="00273E98" w:rsidRDefault="008078CC" w:rsidP="006C350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27.</w:t>
      </w:r>
      <w:r w:rsidR="00E011C1">
        <w:rPr>
          <w:rFonts w:ascii="Times New Roman" w:eastAsia="Calibri" w:hAnsi="Times New Roman" w:cs="Times New Roman"/>
          <w:bCs/>
          <w:sz w:val="12"/>
          <w:szCs w:val="12"/>
        </w:rPr>
        <w:t xml:space="preserve"> </w:t>
      </w:r>
      <w:r w:rsidR="00273E98">
        <w:rPr>
          <w:rFonts w:ascii="Times New Roman" w:eastAsia="Calibri" w:hAnsi="Times New Roman" w:cs="Times New Roman"/>
          <w:bCs/>
          <w:sz w:val="12"/>
          <w:szCs w:val="12"/>
        </w:rPr>
        <w:t xml:space="preserve">Решение собрания представителей </w:t>
      </w:r>
      <w:r w:rsidR="00273E98" w:rsidRPr="00C0233D">
        <w:rPr>
          <w:rFonts w:ascii="Times New Roman" w:eastAsia="Calibri" w:hAnsi="Times New Roman" w:cs="Times New Roman"/>
          <w:bCs/>
          <w:sz w:val="12"/>
          <w:szCs w:val="12"/>
        </w:rPr>
        <w:t xml:space="preserve">сельского поселения </w:t>
      </w:r>
      <w:r w:rsidR="00273E98" w:rsidRPr="00273E98">
        <w:rPr>
          <w:rFonts w:ascii="Times New Roman" w:eastAsia="Calibri" w:hAnsi="Times New Roman" w:cs="Times New Roman"/>
          <w:bCs/>
          <w:sz w:val="12"/>
          <w:szCs w:val="12"/>
        </w:rPr>
        <w:t xml:space="preserve">Липовка </w:t>
      </w:r>
      <w:r w:rsidR="00273E98">
        <w:rPr>
          <w:rFonts w:ascii="Times New Roman" w:eastAsia="Calibri" w:hAnsi="Times New Roman" w:cs="Times New Roman"/>
          <w:bCs/>
          <w:sz w:val="12"/>
          <w:szCs w:val="12"/>
        </w:rPr>
        <w:t xml:space="preserve">муниципального района Сергиевский </w:t>
      </w:r>
      <w:r w:rsidR="00273E98" w:rsidRPr="00BC6D3A">
        <w:rPr>
          <w:rFonts w:ascii="Times New Roman" w:eastAsia="Calibri" w:hAnsi="Times New Roman" w:cs="Times New Roman"/>
          <w:bCs/>
          <w:sz w:val="12"/>
          <w:szCs w:val="12"/>
        </w:rPr>
        <w:t>Самарской области</w:t>
      </w:r>
      <w:r w:rsidR="00273E98">
        <w:rPr>
          <w:rFonts w:ascii="Times New Roman" w:eastAsia="Calibri" w:hAnsi="Times New Roman" w:cs="Times New Roman"/>
          <w:bCs/>
          <w:sz w:val="12"/>
          <w:szCs w:val="12"/>
        </w:rPr>
        <w:t xml:space="preserve"> №17 от «20» мая 2022 года «</w:t>
      </w:r>
      <w:r w:rsidR="00273E98"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273E98"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………...44</w:t>
      </w:r>
    </w:p>
    <w:p w14:paraId="0C0674DF" w14:textId="0A56EB0D" w:rsidR="006C3505" w:rsidRDefault="008078CC" w:rsidP="006C350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w:t>
      </w:r>
      <w:r w:rsidR="000D391E">
        <w:rPr>
          <w:rFonts w:ascii="Times New Roman" w:eastAsia="Calibri" w:hAnsi="Times New Roman" w:cs="Times New Roman"/>
          <w:bCs/>
          <w:sz w:val="12"/>
          <w:szCs w:val="12"/>
        </w:rPr>
        <w:t xml:space="preserve"> </w:t>
      </w:r>
      <w:r w:rsidR="006C3505">
        <w:rPr>
          <w:rFonts w:ascii="Times New Roman" w:eastAsia="Calibri" w:hAnsi="Times New Roman" w:cs="Times New Roman"/>
          <w:bCs/>
          <w:sz w:val="12"/>
          <w:szCs w:val="12"/>
        </w:rPr>
        <w:t xml:space="preserve">Решение собрания представителей </w:t>
      </w:r>
      <w:r w:rsidR="006C3505" w:rsidRPr="00C0233D">
        <w:rPr>
          <w:rFonts w:ascii="Times New Roman" w:eastAsia="Calibri" w:hAnsi="Times New Roman" w:cs="Times New Roman"/>
          <w:bCs/>
          <w:sz w:val="12"/>
          <w:szCs w:val="12"/>
        </w:rPr>
        <w:t xml:space="preserve">сельского поселения </w:t>
      </w:r>
      <w:r w:rsidR="006C3505" w:rsidRPr="006C3505">
        <w:rPr>
          <w:rFonts w:ascii="Times New Roman" w:eastAsia="Calibri" w:hAnsi="Times New Roman" w:cs="Times New Roman"/>
          <w:bCs/>
          <w:sz w:val="12"/>
          <w:szCs w:val="12"/>
        </w:rPr>
        <w:t xml:space="preserve">Серноводск </w:t>
      </w:r>
      <w:r w:rsidR="006C3505">
        <w:rPr>
          <w:rFonts w:ascii="Times New Roman" w:eastAsia="Calibri" w:hAnsi="Times New Roman" w:cs="Times New Roman"/>
          <w:bCs/>
          <w:sz w:val="12"/>
          <w:szCs w:val="12"/>
        </w:rPr>
        <w:t xml:space="preserve">муниципального района Сергиевский </w:t>
      </w:r>
      <w:r w:rsidR="006C3505" w:rsidRPr="00BC6D3A">
        <w:rPr>
          <w:rFonts w:ascii="Times New Roman" w:eastAsia="Calibri" w:hAnsi="Times New Roman" w:cs="Times New Roman"/>
          <w:bCs/>
          <w:sz w:val="12"/>
          <w:szCs w:val="12"/>
        </w:rPr>
        <w:t>Самарской области</w:t>
      </w:r>
      <w:r w:rsidR="006C3505">
        <w:rPr>
          <w:rFonts w:ascii="Times New Roman" w:eastAsia="Calibri" w:hAnsi="Times New Roman" w:cs="Times New Roman"/>
          <w:bCs/>
          <w:sz w:val="12"/>
          <w:szCs w:val="12"/>
        </w:rPr>
        <w:t xml:space="preserve"> №18 от «20» мая 2022 года «</w:t>
      </w:r>
      <w:r w:rsidR="006C3505"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6C3505"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…..44</w:t>
      </w:r>
    </w:p>
    <w:p w14:paraId="6A3FDA2B" w14:textId="7CBD1354" w:rsidR="006C3505" w:rsidRDefault="008078CC" w:rsidP="004B03E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29.</w:t>
      </w:r>
      <w:r w:rsidR="006C3505">
        <w:rPr>
          <w:rFonts w:ascii="Times New Roman" w:eastAsia="Calibri" w:hAnsi="Times New Roman" w:cs="Times New Roman"/>
          <w:bCs/>
          <w:sz w:val="12"/>
          <w:szCs w:val="12"/>
        </w:rPr>
        <w:t xml:space="preserve"> Решение собрания представителей </w:t>
      </w:r>
      <w:r w:rsidR="006C3505" w:rsidRPr="006C3505">
        <w:rPr>
          <w:rFonts w:ascii="Times New Roman" w:eastAsia="Calibri" w:hAnsi="Times New Roman" w:cs="Times New Roman"/>
          <w:bCs/>
          <w:sz w:val="12"/>
          <w:szCs w:val="12"/>
        </w:rPr>
        <w:t xml:space="preserve">городского поселения Суходол </w:t>
      </w:r>
      <w:r w:rsidR="006C3505">
        <w:rPr>
          <w:rFonts w:ascii="Times New Roman" w:eastAsia="Calibri" w:hAnsi="Times New Roman" w:cs="Times New Roman"/>
          <w:bCs/>
          <w:sz w:val="12"/>
          <w:szCs w:val="12"/>
        </w:rPr>
        <w:t xml:space="preserve">муниципального района Сергиевский </w:t>
      </w:r>
      <w:r w:rsidR="006C3505" w:rsidRPr="00BC6D3A">
        <w:rPr>
          <w:rFonts w:ascii="Times New Roman" w:eastAsia="Calibri" w:hAnsi="Times New Roman" w:cs="Times New Roman"/>
          <w:bCs/>
          <w:sz w:val="12"/>
          <w:szCs w:val="12"/>
        </w:rPr>
        <w:t>Самарской области</w:t>
      </w:r>
      <w:r w:rsidR="006C3505">
        <w:rPr>
          <w:rFonts w:ascii="Times New Roman" w:eastAsia="Calibri" w:hAnsi="Times New Roman" w:cs="Times New Roman"/>
          <w:bCs/>
          <w:sz w:val="12"/>
          <w:szCs w:val="12"/>
        </w:rPr>
        <w:t xml:space="preserve"> №23 от «20» мая 2022 года «</w:t>
      </w:r>
      <w:r w:rsidR="006C3505"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6C3505" w:rsidRPr="006A613E">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…..45</w:t>
      </w:r>
    </w:p>
    <w:p w14:paraId="3E70EB8E" w14:textId="7418EED4" w:rsidR="004B03E3" w:rsidRDefault="008078CC" w:rsidP="00E322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4C008D">
        <w:rPr>
          <w:rFonts w:ascii="Times New Roman" w:eastAsia="Calibri" w:hAnsi="Times New Roman" w:cs="Times New Roman"/>
          <w:bCs/>
          <w:sz w:val="12"/>
          <w:szCs w:val="12"/>
        </w:rPr>
        <w:t xml:space="preserve"> </w:t>
      </w:r>
      <w:r w:rsidR="004B03E3">
        <w:rPr>
          <w:rFonts w:ascii="Times New Roman" w:eastAsia="Calibri" w:hAnsi="Times New Roman" w:cs="Times New Roman"/>
          <w:bCs/>
          <w:sz w:val="12"/>
          <w:szCs w:val="12"/>
        </w:rPr>
        <w:t xml:space="preserve">Решение собрания представителей </w:t>
      </w:r>
      <w:r w:rsidR="004B03E3" w:rsidRPr="00C0233D">
        <w:rPr>
          <w:rFonts w:ascii="Times New Roman" w:eastAsia="Calibri" w:hAnsi="Times New Roman" w:cs="Times New Roman"/>
          <w:bCs/>
          <w:sz w:val="12"/>
          <w:szCs w:val="12"/>
        </w:rPr>
        <w:t xml:space="preserve">сельского поселения </w:t>
      </w:r>
      <w:r w:rsidR="004B03E3" w:rsidRPr="004B03E3">
        <w:rPr>
          <w:rFonts w:ascii="Times New Roman" w:eastAsia="Calibri" w:hAnsi="Times New Roman" w:cs="Times New Roman"/>
          <w:bCs/>
          <w:sz w:val="12"/>
          <w:szCs w:val="12"/>
        </w:rPr>
        <w:t>Черновка</w:t>
      </w:r>
      <w:r w:rsidR="004B03E3" w:rsidRPr="006C3505">
        <w:rPr>
          <w:rFonts w:ascii="Times New Roman" w:eastAsia="Calibri" w:hAnsi="Times New Roman" w:cs="Times New Roman"/>
          <w:bCs/>
          <w:sz w:val="12"/>
          <w:szCs w:val="12"/>
        </w:rPr>
        <w:t xml:space="preserve"> </w:t>
      </w:r>
      <w:r w:rsidR="004B03E3">
        <w:rPr>
          <w:rFonts w:ascii="Times New Roman" w:eastAsia="Calibri" w:hAnsi="Times New Roman" w:cs="Times New Roman"/>
          <w:bCs/>
          <w:sz w:val="12"/>
          <w:szCs w:val="12"/>
        </w:rPr>
        <w:t xml:space="preserve">муниципального района Сергиевский </w:t>
      </w:r>
      <w:r w:rsidR="004B03E3" w:rsidRPr="00BC6D3A">
        <w:rPr>
          <w:rFonts w:ascii="Times New Roman" w:eastAsia="Calibri" w:hAnsi="Times New Roman" w:cs="Times New Roman"/>
          <w:bCs/>
          <w:sz w:val="12"/>
          <w:szCs w:val="12"/>
        </w:rPr>
        <w:t>Самарской области</w:t>
      </w:r>
      <w:r w:rsidR="004B03E3">
        <w:rPr>
          <w:rFonts w:ascii="Times New Roman" w:eastAsia="Calibri" w:hAnsi="Times New Roman" w:cs="Times New Roman"/>
          <w:bCs/>
          <w:sz w:val="12"/>
          <w:szCs w:val="12"/>
        </w:rPr>
        <w:t xml:space="preserve"> №17 от «20» мая 2022 года «</w:t>
      </w:r>
      <w:r w:rsidR="004B03E3" w:rsidRPr="00FA3DD7">
        <w:rPr>
          <w:rFonts w:ascii="Times New Roman" w:eastAsia="Calibri" w:hAnsi="Times New Roman" w:cs="Times New Roman"/>
          <w:bCs/>
          <w:sz w:val="12"/>
          <w:szCs w:val="12"/>
        </w:rPr>
        <w:t>Об установлении платы за наемжилого помещения муниципального жилищного фонда коммерческого использования</w:t>
      </w:r>
      <w:r w:rsidR="004B03E3" w:rsidRPr="006A613E">
        <w:rPr>
          <w:rFonts w:ascii="Times New Roman" w:eastAsia="Calibri" w:hAnsi="Times New Roman" w:cs="Times New Roman"/>
          <w:bCs/>
          <w:sz w:val="12"/>
          <w:szCs w:val="12"/>
        </w:rPr>
        <w:t>»</w:t>
      </w:r>
      <w:r w:rsidR="004B03E3">
        <w:rPr>
          <w:rFonts w:ascii="Times New Roman" w:eastAsia="Calibri" w:hAnsi="Times New Roman" w:cs="Times New Roman"/>
          <w:bCs/>
          <w:sz w:val="12"/>
          <w:szCs w:val="12"/>
        </w:rPr>
        <w:t>………...4</w:t>
      </w:r>
      <w:r w:rsidR="00D5249B">
        <w:rPr>
          <w:rFonts w:ascii="Times New Roman" w:eastAsia="Calibri" w:hAnsi="Times New Roman" w:cs="Times New Roman"/>
          <w:bCs/>
          <w:sz w:val="12"/>
          <w:szCs w:val="12"/>
        </w:rPr>
        <w:t>5</w:t>
      </w:r>
    </w:p>
    <w:p w14:paraId="7EA909E4" w14:textId="771551D6" w:rsidR="00E3220C" w:rsidRDefault="001C1125" w:rsidP="00E322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31. </w:t>
      </w:r>
      <w:r w:rsidR="00E3220C">
        <w:rPr>
          <w:rFonts w:ascii="Times New Roman" w:eastAsia="Calibri" w:hAnsi="Times New Roman" w:cs="Times New Roman"/>
          <w:bCs/>
          <w:sz w:val="12"/>
          <w:szCs w:val="12"/>
        </w:rPr>
        <w:t xml:space="preserve">Постановление администрасии сельского поселения Антоновка муниципального района Сергиевский </w:t>
      </w:r>
      <w:r w:rsidR="00E3220C" w:rsidRPr="00BC6D3A">
        <w:rPr>
          <w:rFonts w:ascii="Times New Roman" w:eastAsia="Calibri" w:hAnsi="Times New Roman" w:cs="Times New Roman"/>
          <w:bCs/>
          <w:sz w:val="12"/>
          <w:szCs w:val="12"/>
        </w:rPr>
        <w:t>Самарской области</w:t>
      </w:r>
      <w:r w:rsidR="00E3220C">
        <w:rPr>
          <w:rFonts w:ascii="Times New Roman" w:eastAsia="Calibri" w:hAnsi="Times New Roman" w:cs="Times New Roman"/>
          <w:bCs/>
          <w:sz w:val="12"/>
          <w:szCs w:val="12"/>
        </w:rPr>
        <w:t xml:space="preserve"> №20 от «20» мая 2022 года «</w:t>
      </w:r>
      <w:r w:rsidR="00E3220C" w:rsidRPr="00E3220C">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Антоновка муниципального района Сергиевский №11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Антоновка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E3220C" w:rsidRPr="006A613E">
        <w:rPr>
          <w:rFonts w:ascii="Times New Roman" w:eastAsia="Calibri" w:hAnsi="Times New Roman" w:cs="Times New Roman"/>
          <w:bCs/>
          <w:sz w:val="12"/>
          <w:szCs w:val="12"/>
        </w:rPr>
        <w:t>»</w:t>
      </w:r>
      <w:r w:rsidR="00E3220C">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…………………………………………………………………………..45</w:t>
      </w:r>
    </w:p>
    <w:p w14:paraId="7D421B3C" w14:textId="0772DBB9" w:rsidR="00E3220C" w:rsidRDefault="001C1125" w:rsidP="006C69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676622">
        <w:rPr>
          <w:rFonts w:ascii="Times New Roman" w:eastAsia="Calibri" w:hAnsi="Times New Roman" w:cs="Times New Roman"/>
          <w:bCs/>
          <w:sz w:val="12"/>
          <w:szCs w:val="12"/>
        </w:rPr>
        <w:t xml:space="preserve"> </w:t>
      </w:r>
      <w:r w:rsidR="00E3220C">
        <w:rPr>
          <w:rFonts w:ascii="Times New Roman" w:eastAsia="Calibri" w:hAnsi="Times New Roman" w:cs="Times New Roman"/>
          <w:bCs/>
          <w:sz w:val="12"/>
          <w:szCs w:val="12"/>
        </w:rPr>
        <w:t xml:space="preserve">Постановление администрасии сельского поселения </w:t>
      </w:r>
      <w:r w:rsidR="00E3220C" w:rsidRPr="00E3220C">
        <w:rPr>
          <w:rFonts w:ascii="Times New Roman" w:eastAsia="Calibri" w:hAnsi="Times New Roman" w:cs="Times New Roman"/>
          <w:bCs/>
          <w:sz w:val="12"/>
          <w:szCs w:val="12"/>
        </w:rPr>
        <w:t>Верхняя Орлянка</w:t>
      </w:r>
      <w:r w:rsidR="00E3220C">
        <w:rPr>
          <w:rFonts w:ascii="Times New Roman" w:eastAsia="Calibri" w:hAnsi="Times New Roman" w:cs="Times New Roman"/>
          <w:bCs/>
          <w:sz w:val="12"/>
          <w:szCs w:val="12"/>
        </w:rPr>
        <w:t xml:space="preserve"> муниципального района Сергиевский </w:t>
      </w:r>
      <w:r w:rsidR="00E3220C" w:rsidRPr="00BC6D3A">
        <w:rPr>
          <w:rFonts w:ascii="Times New Roman" w:eastAsia="Calibri" w:hAnsi="Times New Roman" w:cs="Times New Roman"/>
          <w:bCs/>
          <w:sz w:val="12"/>
          <w:szCs w:val="12"/>
        </w:rPr>
        <w:t>Самарской области</w:t>
      </w:r>
      <w:r w:rsidR="00E3220C">
        <w:rPr>
          <w:rFonts w:ascii="Times New Roman" w:eastAsia="Calibri" w:hAnsi="Times New Roman" w:cs="Times New Roman"/>
          <w:bCs/>
          <w:sz w:val="12"/>
          <w:szCs w:val="12"/>
        </w:rPr>
        <w:t xml:space="preserve"> №18 от «13» мая 2022 года «</w:t>
      </w:r>
      <w:r w:rsidR="00E3220C" w:rsidRPr="00E3220C">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Верхняя Орлянка муниципального района Сергиевский №9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Верхняя Орлянка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D5249B">
        <w:rPr>
          <w:rFonts w:ascii="Times New Roman" w:eastAsia="Calibri" w:hAnsi="Times New Roman" w:cs="Times New Roman"/>
          <w:bCs/>
          <w:sz w:val="12"/>
          <w:szCs w:val="12"/>
        </w:rPr>
        <w:t>………………………………………………45</w:t>
      </w:r>
    </w:p>
    <w:p w14:paraId="7506B0A5" w14:textId="10ABFCD1" w:rsidR="006C698B" w:rsidRDefault="001C1125" w:rsidP="006C698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8A3BD9">
        <w:rPr>
          <w:rFonts w:ascii="Times New Roman" w:eastAsia="Calibri" w:hAnsi="Times New Roman" w:cs="Times New Roman"/>
          <w:bCs/>
          <w:sz w:val="12"/>
          <w:szCs w:val="12"/>
        </w:rPr>
        <w:t xml:space="preserve"> </w:t>
      </w:r>
      <w:r w:rsidR="006C698B">
        <w:rPr>
          <w:rFonts w:ascii="Times New Roman" w:eastAsia="Calibri" w:hAnsi="Times New Roman" w:cs="Times New Roman"/>
          <w:bCs/>
          <w:sz w:val="12"/>
          <w:szCs w:val="12"/>
        </w:rPr>
        <w:t xml:space="preserve">Постановление администрасии сельского поселения </w:t>
      </w:r>
      <w:r w:rsidR="006C698B" w:rsidRPr="006C698B">
        <w:rPr>
          <w:rFonts w:ascii="Times New Roman" w:eastAsia="Calibri" w:hAnsi="Times New Roman" w:cs="Times New Roman"/>
          <w:bCs/>
          <w:sz w:val="12"/>
          <w:szCs w:val="12"/>
        </w:rPr>
        <w:t>Воротнее</w:t>
      </w:r>
      <w:r w:rsidR="006C698B">
        <w:rPr>
          <w:rFonts w:ascii="Times New Roman" w:eastAsia="Calibri" w:hAnsi="Times New Roman" w:cs="Times New Roman"/>
          <w:bCs/>
          <w:sz w:val="12"/>
          <w:szCs w:val="12"/>
        </w:rPr>
        <w:t xml:space="preserve"> муниципального района Сергиевский </w:t>
      </w:r>
      <w:r w:rsidR="006C698B" w:rsidRPr="00BC6D3A">
        <w:rPr>
          <w:rFonts w:ascii="Times New Roman" w:eastAsia="Calibri" w:hAnsi="Times New Roman" w:cs="Times New Roman"/>
          <w:bCs/>
          <w:sz w:val="12"/>
          <w:szCs w:val="12"/>
        </w:rPr>
        <w:t>Самарской области</w:t>
      </w:r>
      <w:r w:rsidR="006C698B">
        <w:rPr>
          <w:rFonts w:ascii="Times New Roman" w:eastAsia="Calibri" w:hAnsi="Times New Roman" w:cs="Times New Roman"/>
          <w:bCs/>
          <w:sz w:val="12"/>
          <w:szCs w:val="12"/>
        </w:rPr>
        <w:t xml:space="preserve"> №22 от «20» мая 2022 года «</w:t>
      </w:r>
      <w:r w:rsidR="006C698B" w:rsidRPr="006C698B">
        <w:rPr>
          <w:rFonts w:ascii="Times New Roman" w:eastAsia="Calibri" w:hAnsi="Times New Roman" w:cs="Times New Roman"/>
          <w:bCs/>
          <w:sz w:val="12"/>
          <w:szCs w:val="12"/>
        </w:rPr>
        <w:t>О вн</w:t>
      </w:r>
      <w:r w:rsidR="006C698B">
        <w:rPr>
          <w:rFonts w:ascii="Times New Roman" w:eastAsia="Calibri" w:hAnsi="Times New Roman" w:cs="Times New Roman"/>
          <w:bCs/>
          <w:sz w:val="12"/>
          <w:szCs w:val="12"/>
        </w:rPr>
        <w:t>есении изменений в приложение №</w:t>
      </w:r>
      <w:r w:rsidR="006C698B" w:rsidRPr="006C698B">
        <w:rPr>
          <w:rFonts w:ascii="Times New Roman" w:eastAsia="Calibri" w:hAnsi="Times New Roman" w:cs="Times New Roman"/>
          <w:bCs/>
          <w:sz w:val="12"/>
          <w:szCs w:val="12"/>
        </w:rPr>
        <w:t>2 к постановлению Администрации сельского поселения Воротнее муни</w:t>
      </w:r>
      <w:r w:rsidR="006C698B">
        <w:rPr>
          <w:rFonts w:ascii="Times New Roman" w:eastAsia="Calibri" w:hAnsi="Times New Roman" w:cs="Times New Roman"/>
          <w:bCs/>
          <w:sz w:val="12"/>
          <w:szCs w:val="12"/>
        </w:rPr>
        <w:t>ципального района Сергиевский №10 от 08.04.2022</w:t>
      </w:r>
      <w:r w:rsidR="006C698B" w:rsidRPr="006C698B">
        <w:rPr>
          <w:rFonts w:ascii="Times New Roman" w:eastAsia="Calibri" w:hAnsi="Times New Roman" w:cs="Times New Roman"/>
          <w:bCs/>
          <w:sz w:val="12"/>
          <w:szCs w:val="12"/>
        </w:rPr>
        <w:t>г. «Об утверждении Порядка подготовки документации по планировке территории, разрабатываемой на основании решений администрации сельского поселения Воротнее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6C698B">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………………………………………………………………………………46</w:t>
      </w:r>
    </w:p>
    <w:p w14:paraId="50E215DB" w14:textId="29CCFF5D" w:rsidR="006C698B" w:rsidRDefault="001C1125" w:rsidP="00DE03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3A72B1">
        <w:rPr>
          <w:rFonts w:ascii="Times New Roman" w:eastAsia="Calibri" w:hAnsi="Times New Roman" w:cs="Times New Roman"/>
          <w:bCs/>
          <w:sz w:val="12"/>
          <w:szCs w:val="12"/>
        </w:rPr>
        <w:t xml:space="preserve"> </w:t>
      </w:r>
      <w:r w:rsidR="006C698B">
        <w:rPr>
          <w:rFonts w:ascii="Times New Roman" w:eastAsia="Calibri" w:hAnsi="Times New Roman" w:cs="Times New Roman"/>
          <w:bCs/>
          <w:sz w:val="12"/>
          <w:szCs w:val="12"/>
        </w:rPr>
        <w:t xml:space="preserve">Постановление администрасии сельского поселения </w:t>
      </w:r>
      <w:r w:rsidR="006C698B" w:rsidRPr="006C698B">
        <w:rPr>
          <w:rFonts w:ascii="Times New Roman" w:eastAsia="Calibri" w:hAnsi="Times New Roman" w:cs="Times New Roman"/>
          <w:bCs/>
          <w:sz w:val="12"/>
          <w:szCs w:val="12"/>
        </w:rPr>
        <w:t xml:space="preserve">Елшанка </w:t>
      </w:r>
      <w:r w:rsidR="006C698B">
        <w:rPr>
          <w:rFonts w:ascii="Times New Roman" w:eastAsia="Calibri" w:hAnsi="Times New Roman" w:cs="Times New Roman"/>
          <w:bCs/>
          <w:sz w:val="12"/>
          <w:szCs w:val="12"/>
        </w:rPr>
        <w:t xml:space="preserve">муниципального района Сергиевский </w:t>
      </w:r>
      <w:r w:rsidR="006C698B" w:rsidRPr="00BC6D3A">
        <w:rPr>
          <w:rFonts w:ascii="Times New Roman" w:eastAsia="Calibri" w:hAnsi="Times New Roman" w:cs="Times New Roman"/>
          <w:bCs/>
          <w:sz w:val="12"/>
          <w:szCs w:val="12"/>
        </w:rPr>
        <w:t>Самарской области</w:t>
      </w:r>
      <w:r w:rsidR="006C698B">
        <w:rPr>
          <w:rFonts w:ascii="Times New Roman" w:eastAsia="Calibri" w:hAnsi="Times New Roman" w:cs="Times New Roman"/>
          <w:bCs/>
          <w:sz w:val="12"/>
          <w:szCs w:val="12"/>
        </w:rPr>
        <w:t xml:space="preserve"> №22 от «20» мая 2022 года «</w:t>
      </w:r>
      <w:r w:rsidR="006C698B" w:rsidRPr="006C698B">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Елшанка муниципального района Сергиевский №12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Елшанка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6C698B">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46</w:t>
      </w:r>
    </w:p>
    <w:p w14:paraId="7E8E2CD0" w14:textId="06B67D80" w:rsidR="00DE0396" w:rsidRDefault="001C1125" w:rsidP="00DE03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BC118E">
        <w:rPr>
          <w:rFonts w:ascii="Times New Roman" w:eastAsia="Calibri" w:hAnsi="Times New Roman" w:cs="Times New Roman"/>
          <w:bCs/>
          <w:sz w:val="12"/>
          <w:szCs w:val="12"/>
        </w:rPr>
        <w:t xml:space="preserve"> </w:t>
      </w:r>
      <w:r w:rsidR="00DE0396">
        <w:rPr>
          <w:rFonts w:ascii="Times New Roman" w:eastAsia="Calibri" w:hAnsi="Times New Roman" w:cs="Times New Roman"/>
          <w:bCs/>
          <w:sz w:val="12"/>
          <w:szCs w:val="12"/>
        </w:rPr>
        <w:t xml:space="preserve">Постановление администрасии сельского поселения </w:t>
      </w:r>
      <w:r w:rsidR="00DE0396" w:rsidRPr="00DE0396">
        <w:rPr>
          <w:rFonts w:ascii="Times New Roman" w:eastAsia="Calibri" w:hAnsi="Times New Roman" w:cs="Times New Roman"/>
          <w:bCs/>
          <w:sz w:val="12"/>
          <w:szCs w:val="12"/>
        </w:rPr>
        <w:t xml:space="preserve">Захаркино </w:t>
      </w:r>
      <w:r w:rsidR="00DE0396">
        <w:rPr>
          <w:rFonts w:ascii="Times New Roman" w:eastAsia="Calibri" w:hAnsi="Times New Roman" w:cs="Times New Roman"/>
          <w:bCs/>
          <w:sz w:val="12"/>
          <w:szCs w:val="12"/>
        </w:rPr>
        <w:t xml:space="preserve">муниципального района Сергиевский </w:t>
      </w:r>
      <w:r w:rsidR="00DE0396" w:rsidRPr="00BC6D3A">
        <w:rPr>
          <w:rFonts w:ascii="Times New Roman" w:eastAsia="Calibri" w:hAnsi="Times New Roman" w:cs="Times New Roman"/>
          <w:bCs/>
          <w:sz w:val="12"/>
          <w:szCs w:val="12"/>
        </w:rPr>
        <w:t>Самарской области</w:t>
      </w:r>
      <w:r w:rsidR="00DE0396">
        <w:rPr>
          <w:rFonts w:ascii="Times New Roman" w:eastAsia="Calibri" w:hAnsi="Times New Roman" w:cs="Times New Roman"/>
          <w:bCs/>
          <w:sz w:val="12"/>
          <w:szCs w:val="12"/>
        </w:rPr>
        <w:t xml:space="preserve"> №22 от «20» мая 2022 года «</w:t>
      </w:r>
      <w:r w:rsidR="00DE0396" w:rsidRPr="00DE0396">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Захаркино муниципального района Сергиевский №12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Захаркино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DE0396">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………………………………………………………………………………47</w:t>
      </w:r>
    </w:p>
    <w:p w14:paraId="6D70EEC3" w14:textId="519E4B1E" w:rsidR="001C1125" w:rsidRDefault="001C1125" w:rsidP="00B12CB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B12CBC">
        <w:rPr>
          <w:rFonts w:ascii="Times New Roman" w:eastAsia="Calibri" w:hAnsi="Times New Roman" w:cs="Times New Roman"/>
          <w:bCs/>
          <w:sz w:val="12"/>
          <w:szCs w:val="12"/>
        </w:rPr>
        <w:t xml:space="preserve"> </w:t>
      </w:r>
      <w:r w:rsidR="00DE0396">
        <w:rPr>
          <w:rFonts w:ascii="Times New Roman" w:eastAsia="Calibri" w:hAnsi="Times New Roman" w:cs="Times New Roman"/>
          <w:bCs/>
          <w:sz w:val="12"/>
          <w:szCs w:val="12"/>
        </w:rPr>
        <w:t xml:space="preserve">Постановление администрасии сельского поселения </w:t>
      </w:r>
      <w:r w:rsidR="00DE0396" w:rsidRPr="00DE0396">
        <w:rPr>
          <w:rFonts w:ascii="Times New Roman" w:eastAsia="Calibri" w:hAnsi="Times New Roman" w:cs="Times New Roman"/>
          <w:bCs/>
          <w:sz w:val="12"/>
          <w:szCs w:val="12"/>
        </w:rPr>
        <w:t xml:space="preserve">Калиновка </w:t>
      </w:r>
      <w:r w:rsidR="00DE0396">
        <w:rPr>
          <w:rFonts w:ascii="Times New Roman" w:eastAsia="Calibri" w:hAnsi="Times New Roman" w:cs="Times New Roman"/>
          <w:bCs/>
          <w:sz w:val="12"/>
          <w:szCs w:val="12"/>
        </w:rPr>
        <w:t xml:space="preserve">муниципального района Сергиевский </w:t>
      </w:r>
      <w:r w:rsidR="00DE0396" w:rsidRPr="00BC6D3A">
        <w:rPr>
          <w:rFonts w:ascii="Times New Roman" w:eastAsia="Calibri" w:hAnsi="Times New Roman" w:cs="Times New Roman"/>
          <w:bCs/>
          <w:sz w:val="12"/>
          <w:szCs w:val="12"/>
        </w:rPr>
        <w:t>Самарской области</w:t>
      </w:r>
      <w:r w:rsidR="00DE0396">
        <w:rPr>
          <w:rFonts w:ascii="Times New Roman" w:eastAsia="Calibri" w:hAnsi="Times New Roman" w:cs="Times New Roman"/>
          <w:bCs/>
          <w:sz w:val="12"/>
          <w:szCs w:val="12"/>
        </w:rPr>
        <w:t xml:space="preserve"> №22 от «13» мая 2022 года «</w:t>
      </w:r>
      <w:r w:rsidR="00DE0396" w:rsidRPr="00DE0396">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Калиновка муниципального района Сергиевский №12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Калиновка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DE0396">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………………………………………………………………………………47</w:t>
      </w:r>
    </w:p>
    <w:p w14:paraId="59EDFC0C" w14:textId="277675C5" w:rsidR="00DE0396" w:rsidRDefault="00DE0396" w:rsidP="00DE039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37. Постановление администрасии сельского поселения </w:t>
      </w:r>
      <w:r w:rsidRPr="00DE0396">
        <w:rPr>
          <w:rFonts w:ascii="Times New Roman" w:eastAsia="Calibri" w:hAnsi="Times New Roman" w:cs="Times New Roman"/>
          <w:bCs/>
          <w:sz w:val="12"/>
          <w:szCs w:val="12"/>
        </w:rPr>
        <w:t xml:space="preserve">Кандабулак </w:t>
      </w:r>
      <w:r>
        <w:rPr>
          <w:rFonts w:ascii="Times New Roman" w:eastAsia="Calibri" w:hAnsi="Times New Roman" w:cs="Times New Roman"/>
          <w:bCs/>
          <w:sz w:val="12"/>
          <w:szCs w:val="12"/>
        </w:rPr>
        <w:t xml:space="preserve">муниципального района Сергиевский </w:t>
      </w:r>
      <w:r w:rsidRPr="00BC6D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№20 от «20» мая 2022 года «</w:t>
      </w:r>
      <w:r w:rsidRPr="00DE0396">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Кандабулак муниципального района Сергиевский №10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Кандабулак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……………………………………………48</w:t>
      </w:r>
    </w:p>
    <w:p w14:paraId="354DCF84" w14:textId="7E8001DF" w:rsidR="00DE0396" w:rsidRDefault="00DE0396"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7A5D4C">
        <w:rPr>
          <w:rFonts w:ascii="Times New Roman" w:eastAsia="Calibri" w:hAnsi="Times New Roman" w:cs="Times New Roman"/>
          <w:bCs/>
          <w:sz w:val="12"/>
          <w:szCs w:val="12"/>
        </w:rPr>
        <w:t xml:space="preserve"> Постановление администрасии сельского поселения </w:t>
      </w:r>
      <w:r w:rsidR="007A5D4C" w:rsidRPr="007A5D4C">
        <w:rPr>
          <w:rFonts w:ascii="Times New Roman" w:eastAsia="Calibri" w:hAnsi="Times New Roman" w:cs="Times New Roman"/>
          <w:bCs/>
          <w:sz w:val="12"/>
          <w:szCs w:val="12"/>
        </w:rPr>
        <w:t>Кармало-Аделяково</w:t>
      </w:r>
      <w:r w:rsidR="007A5D4C">
        <w:rPr>
          <w:rFonts w:ascii="Times New Roman" w:eastAsia="Calibri" w:hAnsi="Times New Roman" w:cs="Times New Roman"/>
          <w:bCs/>
          <w:sz w:val="12"/>
          <w:szCs w:val="12"/>
        </w:rPr>
        <w:t xml:space="preserve"> муниципального района Сергиевский </w:t>
      </w:r>
      <w:r w:rsidR="007A5D4C" w:rsidRPr="00BC6D3A">
        <w:rPr>
          <w:rFonts w:ascii="Times New Roman" w:eastAsia="Calibri" w:hAnsi="Times New Roman" w:cs="Times New Roman"/>
          <w:bCs/>
          <w:sz w:val="12"/>
          <w:szCs w:val="12"/>
        </w:rPr>
        <w:t>Самарской области</w:t>
      </w:r>
      <w:r w:rsidR="007A5D4C">
        <w:rPr>
          <w:rFonts w:ascii="Times New Roman" w:eastAsia="Calibri" w:hAnsi="Times New Roman" w:cs="Times New Roman"/>
          <w:bCs/>
          <w:sz w:val="12"/>
          <w:szCs w:val="12"/>
        </w:rPr>
        <w:t xml:space="preserve"> №24 от «20» мая 2022 года «</w:t>
      </w:r>
      <w:r w:rsidR="007A5D4C" w:rsidRPr="007A5D4C">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Кармало-Аделяково муниципального района Сергиевский №10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Кармало-Аделяково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D5249B">
        <w:rPr>
          <w:rFonts w:ascii="Times New Roman" w:eastAsia="Calibri" w:hAnsi="Times New Roman" w:cs="Times New Roman"/>
          <w:bCs/>
          <w:sz w:val="12"/>
          <w:szCs w:val="12"/>
        </w:rPr>
        <w:t>………………………….48</w:t>
      </w:r>
    </w:p>
    <w:p w14:paraId="28205A79" w14:textId="65A6F07C" w:rsidR="0068678B" w:rsidRDefault="00DA10B2"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39. Постановление администрасии сельского поселения </w:t>
      </w:r>
      <w:r w:rsidR="003C456F" w:rsidRPr="00DA10B2">
        <w:rPr>
          <w:rFonts w:ascii="Times New Roman" w:eastAsia="Calibri" w:hAnsi="Times New Roman" w:cs="Times New Roman"/>
          <w:bCs/>
          <w:sz w:val="12"/>
          <w:szCs w:val="12"/>
        </w:rPr>
        <w:t>Красносельское</w:t>
      </w:r>
      <w:r>
        <w:rPr>
          <w:rFonts w:ascii="Times New Roman" w:eastAsia="Calibri" w:hAnsi="Times New Roman" w:cs="Times New Roman"/>
          <w:bCs/>
          <w:sz w:val="12"/>
          <w:szCs w:val="12"/>
        </w:rPr>
        <w:t xml:space="preserve"> муниципального района Сергиевский </w:t>
      </w:r>
      <w:r w:rsidRPr="00BC6D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№19 от «20» мая 2022 года «</w:t>
      </w:r>
      <w:r w:rsidRPr="00DA10B2">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Красносельское муниципального района Сергиевский №10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Красносельское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Pr>
          <w:rFonts w:ascii="Times New Roman" w:eastAsia="Calibri" w:hAnsi="Times New Roman" w:cs="Times New Roman"/>
          <w:bCs/>
          <w:sz w:val="12"/>
          <w:szCs w:val="12"/>
        </w:rPr>
        <w:t>…………………………</w:t>
      </w:r>
      <w:r w:rsidR="003C456F">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.48</w:t>
      </w:r>
    </w:p>
    <w:p w14:paraId="028E94D1" w14:textId="4163A2CA" w:rsidR="00DA10B2" w:rsidRDefault="00DA10B2"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3C456F">
        <w:rPr>
          <w:rFonts w:ascii="Times New Roman" w:eastAsia="Calibri" w:hAnsi="Times New Roman" w:cs="Times New Roman"/>
          <w:bCs/>
          <w:sz w:val="12"/>
          <w:szCs w:val="12"/>
        </w:rPr>
        <w:t xml:space="preserve"> </w:t>
      </w:r>
      <w:r w:rsidR="003C456F">
        <w:rPr>
          <w:rFonts w:ascii="Times New Roman" w:eastAsia="Calibri" w:hAnsi="Times New Roman" w:cs="Times New Roman"/>
          <w:bCs/>
          <w:sz w:val="12"/>
          <w:szCs w:val="12"/>
        </w:rPr>
        <w:t xml:space="preserve">Постановление администрасии сельского поселения </w:t>
      </w:r>
      <w:r w:rsidR="003C456F" w:rsidRPr="003C456F">
        <w:rPr>
          <w:rFonts w:ascii="Times New Roman" w:eastAsia="Calibri" w:hAnsi="Times New Roman" w:cs="Times New Roman"/>
          <w:bCs/>
          <w:sz w:val="12"/>
          <w:szCs w:val="12"/>
        </w:rPr>
        <w:t xml:space="preserve">Кутузовский </w:t>
      </w:r>
      <w:r w:rsidR="003C456F">
        <w:rPr>
          <w:rFonts w:ascii="Times New Roman" w:eastAsia="Calibri" w:hAnsi="Times New Roman" w:cs="Times New Roman"/>
          <w:bCs/>
          <w:sz w:val="12"/>
          <w:szCs w:val="12"/>
        </w:rPr>
        <w:t xml:space="preserve">муниципального района Сергиевский </w:t>
      </w:r>
      <w:r w:rsidR="003C456F" w:rsidRPr="00BC6D3A">
        <w:rPr>
          <w:rFonts w:ascii="Times New Roman" w:eastAsia="Calibri" w:hAnsi="Times New Roman" w:cs="Times New Roman"/>
          <w:bCs/>
          <w:sz w:val="12"/>
          <w:szCs w:val="12"/>
        </w:rPr>
        <w:t>Самарской области</w:t>
      </w:r>
      <w:r w:rsidR="003C456F">
        <w:rPr>
          <w:rFonts w:ascii="Times New Roman" w:eastAsia="Calibri" w:hAnsi="Times New Roman" w:cs="Times New Roman"/>
          <w:bCs/>
          <w:sz w:val="12"/>
          <w:szCs w:val="12"/>
        </w:rPr>
        <w:t xml:space="preserve"> №32</w:t>
      </w:r>
      <w:r w:rsidR="003C456F">
        <w:rPr>
          <w:rFonts w:ascii="Times New Roman" w:eastAsia="Calibri" w:hAnsi="Times New Roman" w:cs="Times New Roman"/>
          <w:bCs/>
          <w:sz w:val="12"/>
          <w:szCs w:val="12"/>
        </w:rPr>
        <w:t xml:space="preserve"> от «20» мая 2022 года «</w:t>
      </w:r>
      <w:r w:rsidR="003C456F" w:rsidRPr="003C456F">
        <w:rPr>
          <w:rFonts w:ascii="Times New Roman" w:eastAsia="Calibri" w:hAnsi="Times New Roman" w:cs="Times New Roman"/>
          <w:bCs/>
          <w:sz w:val="12"/>
          <w:szCs w:val="12"/>
        </w:rPr>
        <w:t xml:space="preserve">О внесении изменений в приложение №2 к постановлению Администрации сельского поселения Кутузовский муниципального района Сергиевский №13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Кутузовский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w:t>
      </w:r>
      <w:r w:rsidR="003C456F">
        <w:rPr>
          <w:rFonts w:ascii="Times New Roman" w:eastAsia="Calibri" w:hAnsi="Times New Roman" w:cs="Times New Roman"/>
          <w:bCs/>
          <w:sz w:val="12"/>
          <w:szCs w:val="12"/>
        </w:rPr>
        <w:t>………………………………………………</w:t>
      </w:r>
      <w:r w:rsidR="003C456F">
        <w:rPr>
          <w:rFonts w:ascii="Times New Roman" w:eastAsia="Calibri" w:hAnsi="Times New Roman" w:cs="Times New Roman"/>
          <w:bCs/>
          <w:sz w:val="12"/>
          <w:szCs w:val="12"/>
        </w:rPr>
        <w:t>……………………………….4</w:t>
      </w:r>
      <w:r w:rsidR="00D5249B">
        <w:rPr>
          <w:rFonts w:ascii="Times New Roman" w:eastAsia="Calibri" w:hAnsi="Times New Roman" w:cs="Times New Roman"/>
          <w:bCs/>
          <w:sz w:val="12"/>
          <w:szCs w:val="12"/>
        </w:rPr>
        <w:t>9</w:t>
      </w:r>
    </w:p>
    <w:p w14:paraId="313706D0" w14:textId="678D069B" w:rsidR="00DA10B2" w:rsidRDefault="00DA10B2"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41.</w:t>
      </w:r>
      <w:r w:rsidR="003C456F">
        <w:rPr>
          <w:rFonts w:ascii="Times New Roman" w:eastAsia="Calibri" w:hAnsi="Times New Roman" w:cs="Times New Roman"/>
          <w:bCs/>
          <w:sz w:val="12"/>
          <w:szCs w:val="12"/>
        </w:rPr>
        <w:t xml:space="preserve"> </w:t>
      </w:r>
      <w:r w:rsidR="003C456F">
        <w:rPr>
          <w:rFonts w:ascii="Times New Roman" w:eastAsia="Calibri" w:hAnsi="Times New Roman" w:cs="Times New Roman"/>
          <w:bCs/>
          <w:sz w:val="12"/>
          <w:szCs w:val="12"/>
        </w:rPr>
        <w:t xml:space="preserve">Постановление администрасии сельского поселения </w:t>
      </w:r>
      <w:r w:rsidR="003C456F" w:rsidRPr="003C456F">
        <w:rPr>
          <w:rFonts w:ascii="Times New Roman" w:eastAsia="Calibri" w:hAnsi="Times New Roman" w:cs="Times New Roman"/>
          <w:bCs/>
          <w:sz w:val="12"/>
          <w:szCs w:val="12"/>
        </w:rPr>
        <w:t xml:space="preserve">Липовка </w:t>
      </w:r>
      <w:r w:rsidR="003C456F">
        <w:rPr>
          <w:rFonts w:ascii="Times New Roman" w:eastAsia="Calibri" w:hAnsi="Times New Roman" w:cs="Times New Roman"/>
          <w:bCs/>
          <w:sz w:val="12"/>
          <w:szCs w:val="12"/>
        </w:rPr>
        <w:t xml:space="preserve">муниципального района Сергиевский </w:t>
      </w:r>
      <w:r w:rsidR="003C456F" w:rsidRPr="00BC6D3A">
        <w:rPr>
          <w:rFonts w:ascii="Times New Roman" w:eastAsia="Calibri" w:hAnsi="Times New Roman" w:cs="Times New Roman"/>
          <w:bCs/>
          <w:sz w:val="12"/>
          <w:szCs w:val="12"/>
        </w:rPr>
        <w:t>Самарской области</w:t>
      </w:r>
      <w:r w:rsidR="003C456F">
        <w:rPr>
          <w:rFonts w:ascii="Times New Roman" w:eastAsia="Calibri" w:hAnsi="Times New Roman" w:cs="Times New Roman"/>
          <w:bCs/>
          <w:sz w:val="12"/>
          <w:szCs w:val="12"/>
        </w:rPr>
        <w:t xml:space="preserve"> №2</w:t>
      </w:r>
      <w:r w:rsidR="00517651">
        <w:rPr>
          <w:rFonts w:ascii="Times New Roman" w:eastAsia="Calibri" w:hAnsi="Times New Roman" w:cs="Times New Roman"/>
          <w:bCs/>
          <w:sz w:val="12"/>
          <w:szCs w:val="12"/>
        </w:rPr>
        <w:t>5</w:t>
      </w:r>
      <w:r w:rsidR="003C456F">
        <w:rPr>
          <w:rFonts w:ascii="Times New Roman" w:eastAsia="Calibri" w:hAnsi="Times New Roman" w:cs="Times New Roman"/>
          <w:bCs/>
          <w:sz w:val="12"/>
          <w:szCs w:val="12"/>
        </w:rPr>
        <w:t xml:space="preserve"> от «20» мая 2022 года «</w:t>
      </w:r>
      <w:r w:rsidR="003C456F" w:rsidRPr="003C456F">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Липовка муниципального района Сергиевский №16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Липовка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3C456F">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w:t>
      </w:r>
      <w:r w:rsidR="003C456F">
        <w:rPr>
          <w:rFonts w:ascii="Times New Roman" w:eastAsia="Calibri" w:hAnsi="Times New Roman" w:cs="Times New Roman"/>
          <w:bCs/>
          <w:sz w:val="12"/>
          <w:szCs w:val="12"/>
        </w:rPr>
        <w:t>4</w:t>
      </w:r>
      <w:r w:rsidR="00D5249B">
        <w:rPr>
          <w:rFonts w:ascii="Times New Roman" w:eastAsia="Calibri" w:hAnsi="Times New Roman" w:cs="Times New Roman"/>
          <w:bCs/>
          <w:sz w:val="12"/>
          <w:szCs w:val="12"/>
        </w:rPr>
        <w:t>9</w:t>
      </w:r>
    </w:p>
    <w:p w14:paraId="3F20D79C" w14:textId="3969AC32" w:rsidR="00DA10B2" w:rsidRDefault="00DA10B2"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42.</w:t>
      </w:r>
      <w:r w:rsidR="00517651">
        <w:rPr>
          <w:rFonts w:ascii="Times New Roman" w:eastAsia="Calibri" w:hAnsi="Times New Roman" w:cs="Times New Roman"/>
          <w:bCs/>
          <w:sz w:val="12"/>
          <w:szCs w:val="12"/>
        </w:rPr>
        <w:t xml:space="preserve"> </w:t>
      </w:r>
      <w:r w:rsidR="00517651">
        <w:rPr>
          <w:rFonts w:ascii="Times New Roman" w:eastAsia="Calibri" w:hAnsi="Times New Roman" w:cs="Times New Roman"/>
          <w:bCs/>
          <w:sz w:val="12"/>
          <w:szCs w:val="12"/>
        </w:rPr>
        <w:t xml:space="preserve">Постановление администрасии сельского поселения </w:t>
      </w:r>
      <w:r w:rsidR="00517651" w:rsidRPr="00517651">
        <w:rPr>
          <w:rFonts w:ascii="Times New Roman" w:eastAsia="Calibri" w:hAnsi="Times New Roman" w:cs="Times New Roman"/>
          <w:bCs/>
          <w:sz w:val="12"/>
          <w:szCs w:val="12"/>
        </w:rPr>
        <w:t xml:space="preserve">Светлодольск </w:t>
      </w:r>
      <w:r w:rsidR="00517651">
        <w:rPr>
          <w:rFonts w:ascii="Times New Roman" w:eastAsia="Calibri" w:hAnsi="Times New Roman" w:cs="Times New Roman"/>
          <w:bCs/>
          <w:sz w:val="12"/>
          <w:szCs w:val="12"/>
        </w:rPr>
        <w:t xml:space="preserve">муниципального района Сергиевский </w:t>
      </w:r>
      <w:r w:rsidR="00517651" w:rsidRPr="00BC6D3A">
        <w:rPr>
          <w:rFonts w:ascii="Times New Roman" w:eastAsia="Calibri" w:hAnsi="Times New Roman" w:cs="Times New Roman"/>
          <w:bCs/>
          <w:sz w:val="12"/>
          <w:szCs w:val="12"/>
        </w:rPr>
        <w:t>Самарской области</w:t>
      </w:r>
      <w:r w:rsidR="00517651">
        <w:rPr>
          <w:rFonts w:ascii="Times New Roman" w:eastAsia="Calibri" w:hAnsi="Times New Roman" w:cs="Times New Roman"/>
          <w:bCs/>
          <w:sz w:val="12"/>
          <w:szCs w:val="12"/>
        </w:rPr>
        <w:t xml:space="preserve"> №2</w:t>
      </w:r>
      <w:r w:rsidR="00517651">
        <w:rPr>
          <w:rFonts w:ascii="Times New Roman" w:eastAsia="Calibri" w:hAnsi="Times New Roman" w:cs="Times New Roman"/>
          <w:bCs/>
          <w:sz w:val="12"/>
          <w:szCs w:val="12"/>
        </w:rPr>
        <w:t>9</w:t>
      </w:r>
      <w:r w:rsidR="00517651">
        <w:rPr>
          <w:rFonts w:ascii="Times New Roman" w:eastAsia="Calibri" w:hAnsi="Times New Roman" w:cs="Times New Roman"/>
          <w:bCs/>
          <w:sz w:val="12"/>
          <w:szCs w:val="12"/>
        </w:rPr>
        <w:t xml:space="preserve"> от «20» мая 2022 года «</w:t>
      </w:r>
      <w:r w:rsidR="00517651" w:rsidRPr="00517651">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Светлодольск муниципального района Сергиевский №17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Светлодольск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517651">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50</w:t>
      </w:r>
    </w:p>
    <w:p w14:paraId="0FB71C48" w14:textId="32307193" w:rsidR="00DA10B2" w:rsidRDefault="00DA10B2"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00517651">
        <w:rPr>
          <w:rFonts w:ascii="Times New Roman" w:eastAsia="Calibri" w:hAnsi="Times New Roman" w:cs="Times New Roman"/>
          <w:bCs/>
          <w:sz w:val="12"/>
          <w:szCs w:val="12"/>
        </w:rPr>
        <w:t xml:space="preserve"> </w:t>
      </w:r>
      <w:r w:rsidR="00517651">
        <w:rPr>
          <w:rFonts w:ascii="Times New Roman" w:eastAsia="Calibri" w:hAnsi="Times New Roman" w:cs="Times New Roman"/>
          <w:bCs/>
          <w:sz w:val="12"/>
          <w:szCs w:val="12"/>
        </w:rPr>
        <w:t xml:space="preserve">Постановление администрасии сельского поселения </w:t>
      </w:r>
      <w:r w:rsidR="00517651" w:rsidRPr="00517651">
        <w:rPr>
          <w:rFonts w:ascii="Times New Roman" w:eastAsia="Calibri" w:hAnsi="Times New Roman" w:cs="Times New Roman"/>
          <w:bCs/>
          <w:sz w:val="12"/>
          <w:szCs w:val="12"/>
        </w:rPr>
        <w:t xml:space="preserve">Сергиевск </w:t>
      </w:r>
      <w:r w:rsidR="00517651">
        <w:rPr>
          <w:rFonts w:ascii="Times New Roman" w:eastAsia="Calibri" w:hAnsi="Times New Roman" w:cs="Times New Roman"/>
          <w:bCs/>
          <w:sz w:val="12"/>
          <w:szCs w:val="12"/>
        </w:rPr>
        <w:t xml:space="preserve">муниципального района Сергиевский </w:t>
      </w:r>
      <w:r w:rsidR="00517651" w:rsidRPr="00BC6D3A">
        <w:rPr>
          <w:rFonts w:ascii="Times New Roman" w:eastAsia="Calibri" w:hAnsi="Times New Roman" w:cs="Times New Roman"/>
          <w:bCs/>
          <w:sz w:val="12"/>
          <w:szCs w:val="12"/>
        </w:rPr>
        <w:t>Самарской области</w:t>
      </w:r>
      <w:r w:rsidR="00517651">
        <w:rPr>
          <w:rFonts w:ascii="Times New Roman" w:eastAsia="Calibri" w:hAnsi="Times New Roman" w:cs="Times New Roman"/>
          <w:bCs/>
          <w:sz w:val="12"/>
          <w:szCs w:val="12"/>
        </w:rPr>
        <w:t xml:space="preserve"> №</w:t>
      </w:r>
      <w:r w:rsidR="00517651">
        <w:rPr>
          <w:rFonts w:ascii="Times New Roman" w:eastAsia="Calibri" w:hAnsi="Times New Roman" w:cs="Times New Roman"/>
          <w:bCs/>
          <w:sz w:val="12"/>
          <w:szCs w:val="12"/>
        </w:rPr>
        <w:t>32</w:t>
      </w:r>
      <w:r w:rsidR="00517651">
        <w:rPr>
          <w:rFonts w:ascii="Times New Roman" w:eastAsia="Calibri" w:hAnsi="Times New Roman" w:cs="Times New Roman"/>
          <w:bCs/>
          <w:sz w:val="12"/>
          <w:szCs w:val="12"/>
        </w:rPr>
        <w:t xml:space="preserve"> от «20» мая 2022 года «</w:t>
      </w:r>
      <w:r w:rsidR="00517651" w:rsidRPr="00517651">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Сергиевск муниципального района Сергиевский №19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Сергиевск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517651">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….50</w:t>
      </w:r>
    </w:p>
    <w:p w14:paraId="5D66D296" w14:textId="4AAD23C1" w:rsidR="00DA10B2" w:rsidRDefault="00DA10B2" w:rsidP="009E6CB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44.</w:t>
      </w:r>
      <w:r w:rsidR="004D3F71">
        <w:rPr>
          <w:rFonts w:ascii="Times New Roman" w:eastAsia="Calibri" w:hAnsi="Times New Roman" w:cs="Times New Roman"/>
          <w:bCs/>
          <w:sz w:val="12"/>
          <w:szCs w:val="12"/>
        </w:rPr>
        <w:t xml:space="preserve"> </w:t>
      </w:r>
      <w:r w:rsidR="004D3F71">
        <w:rPr>
          <w:rFonts w:ascii="Times New Roman" w:eastAsia="Calibri" w:hAnsi="Times New Roman" w:cs="Times New Roman"/>
          <w:bCs/>
          <w:sz w:val="12"/>
          <w:szCs w:val="12"/>
        </w:rPr>
        <w:t xml:space="preserve">Постановление администрасии сельского поселения </w:t>
      </w:r>
      <w:r w:rsidR="004D3F71" w:rsidRPr="004D3F71">
        <w:rPr>
          <w:rFonts w:ascii="Times New Roman" w:eastAsia="Calibri" w:hAnsi="Times New Roman" w:cs="Times New Roman"/>
          <w:bCs/>
          <w:sz w:val="12"/>
          <w:szCs w:val="12"/>
        </w:rPr>
        <w:t xml:space="preserve">Серноводск </w:t>
      </w:r>
      <w:r w:rsidR="004D3F71">
        <w:rPr>
          <w:rFonts w:ascii="Times New Roman" w:eastAsia="Calibri" w:hAnsi="Times New Roman" w:cs="Times New Roman"/>
          <w:bCs/>
          <w:sz w:val="12"/>
          <w:szCs w:val="12"/>
        </w:rPr>
        <w:t xml:space="preserve">муниципального района Сергиевский </w:t>
      </w:r>
      <w:r w:rsidR="004D3F71" w:rsidRPr="00BC6D3A">
        <w:rPr>
          <w:rFonts w:ascii="Times New Roman" w:eastAsia="Calibri" w:hAnsi="Times New Roman" w:cs="Times New Roman"/>
          <w:bCs/>
          <w:sz w:val="12"/>
          <w:szCs w:val="12"/>
        </w:rPr>
        <w:t>Самарской области</w:t>
      </w:r>
      <w:r w:rsidR="004D3F71">
        <w:rPr>
          <w:rFonts w:ascii="Times New Roman" w:eastAsia="Calibri" w:hAnsi="Times New Roman" w:cs="Times New Roman"/>
          <w:bCs/>
          <w:sz w:val="12"/>
          <w:szCs w:val="12"/>
        </w:rPr>
        <w:t xml:space="preserve"> №2</w:t>
      </w:r>
      <w:r w:rsidR="004D3F71">
        <w:rPr>
          <w:rFonts w:ascii="Times New Roman" w:eastAsia="Calibri" w:hAnsi="Times New Roman" w:cs="Times New Roman"/>
          <w:bCs/>
          <w:sz w:val="12"/>
          <w:szCs w:val="12"/>
        </w:rPr>
        <w:t>6</w:t>
      </w:r>
      <w:r w:rsidR="004D3F71">
        <w:rPr>
          <w:rFonts w:ascii="Times New Roman" w:eastAsia="Calibri" w:hAnsi="Times New Roman" w:cs="Times New Roman"/>
          <w:bCs/>
          <w:sz w:val="12"/>
          <w:szCs w:val="12"/>
        </w:rPr>
        <w:t xml:space="preserve"> от «20» мая 2022 года «</w:t>
      </w:r>
      <w:r w:rsidR="004D3F71" w:rsidRPr="004D3F71">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Серноводск муниципального района Сергиевский №12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Серноводск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4D3F71">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….51</w:t>
      </w:r>
    </w:p>
    <w:p w14:paraId="191F2E1F" w14:textId="5792208E" w:rsidR="00DA10B2" w:rsidRDefault="003C456F" w:rsidP="003C45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004D3F71">
        <w:rPr>
          <w:rFonts w:ascii="Times New Roman" w:eastAsia="Calibri" w:hAnsi="Times New Roman" w:cs="Times New Roman"/>
          <w:bCs/>
          <w:sz w:val="12"/>
          <w:szCs w:val="12"/>
        </w:rPr>
        <w:t xml:space="preserve"> </w:t>
      </w:r>
      <w:r w:rsidR="004D3F71">
        <w:rPr>
          <w:rFonts w:ascii="Times New Roman" w:eastAsia="Calibri" w:hAnsi="Times New Roman" w:cs="Times New Roman"/>
          <w:bCs/>
          <w:sz w:val="12"/>
          <w:szCs w:val="12"/>
        </w:rPr>
        <w:t xml:space="preserve">Постановление администрасии сельского поселения </w:t>
      </w:r>
      <w:r w:rsidR="004D3F71" w:rsidRPr="004D3F71">
        <w:rPr>
          <w:rFonts w:ascii="Times New Roman" w:eastAsia="Calibri" w:hAnsi="Times New Roman" w:cs="Times New Roman"/>
          <w:bCs/>
          <w:sz w:val="12"/>
          <w:szCs w:val="12"/>
        </w:rPr>
        <w:t xml:space="preserve">Сургут </w:t>
      </w:r>
      <w:r w:rsidR="004D3F71">
        <w:rPr>
          <w:rFonts w:ascii="Times New Roman" w:eastAsia="Calibri" w:hAnsi="Times New Roman" w:cs="Times New Roman"/>
          <w:bCs/>
          <w:sz w:val="12"/>
          <w:szCs w:val="12"/>
        </w:rPr>
        <w:t xml:space="preserve">муниципального района Сергиевский </w:t>
      </w:r>
      <w:r w:rsidR="004D3F71" w:rsidRPr="00BC6D3A">
        <w:rPr>
          <w:rFonts w:ascii="Times New Roman" w:eastAsia="Calibri" w:hAnsi="Times New Roman" w:cs="Times New Roman"/>
          <w:bCs/>
          <w:sz w:val="12"/>
          <w:szCs w:val="12"/>
        </w:rPr>
        <w:t>Самарской области</w:t>
      </w:r>
      <w:r w:rsidR="004D3F71">
        <w:rPr>
          <w:rFonts w:ascii="Times New Roman" w:eastAsia="Calibri" w:hAnsi="Times New Roman" w:cs="Times New Roman"/>
          <w:bCs/>
          <w:sz w:val="12"/>
          <w:szCs w:val="12"/>
        </w:rPr>
        <w:t xml:space="preserve"> №</w:t>
      </w:r>
      <w:r w:rsidR="004D3F71">
        <w:rPr>
          <w:rFonts w:ascii="Times New Roman" w:eastAsia="Calibri" w:hAnsi="Times New Roman" w:cs="Times New Roman"/>
          <w:bCs/>
          <w:sz w:val="12"/>
          <w:szCs w:val="12"/>
        </w:rPr>
        <w:t>34 от «24</w:t>
      </w:r>
      <w:r w:rsidR="004D3F71">
        <w:rPr>
          <w:rFonts w:ascii="Times New Roman" w:eastAsia="Calibri" w:hAnsi="Times New Roman" w:cs="Times New Roman"/>
          <w:bCs/>
          <w:sz w:val="12"/>
          <w:szCs w:val="12"/>
        </w:rPr>
        <w:t>» мая 2022 года «</w:t>
      </w:r>
      <w:r w:rsidR="004D3F71" w:rsidRPr="004D3F71">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Сургут муниципального района Сергиевский №15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Сургут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4D3F71">
        <w:rPr>
          <w:rFonts w:ascii="Times New Roman" w:eastAsia="Calibri" w:hAnsi="Times New Roman" w:cs="Times New Roman"/>
          <w:bCs/>
          <w:sz w:val="12"/>
          <w:szCs w:val="12"/>
        </w:rPr>
        <w:t>………………………………………………………………………………</w:t>
      </w:r>
      <w:r w:rsidR="00D5249B">
        <w:rPr>
          <w:rFonts w:ascii="Times New Roman" w:eastAsia="Calibri" w:hAnsi="Times New Roman" w:cs="Times New Roman"/>
          <w:bCs/>
          <w:sz w:val="12"/>
          <w:szCs w:val="12"/>
        </w:rPr>
        <w:t>……………………51</w:t>
      </w:r>
    </w:p>
    <w:p w14:paraId="3BADA8AB" w14:textId="0988868A" w:rsidR="004D3F71" w:rsidRDefault="004D3F71" w:rsidP="003C45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46. </w:t>
      </w:r>
      <w:r>
        <w:rPr>
          <w:rFonts w:ascii="Times New Roman" w:eastAsia="Calibri" w:hAnsi="Times New Roman" w:cs="Times New Roman"/>
          <w:bCs/>
          <w:sz w:val="12"/>
          <w:szCs w:val="12"/>
        </w:rPr>
        <w:t xml:space="preserve">Постановление администрасии </w:t>
      </w:r>
      <w:r w:rsidRPr="004D3F71">
        <w:rPr>
          <w:rFonts w:ascii="Times New Roman" w:eastAsia="Calibri" w:hAnsi="Times New Roman" w:cs="Times New Roman"/>
          <w:bCs/>
          <w:sz w:val="12"/>
          <w:szCs w:val="12"/>
        </w:rPr>
        <w:t>городского поселения Суходол</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BC6D3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61</w:t>
      </w:r>
      <w:r>
        <w:rPr>
          <w:rFonts w:ascii="Times New Roman" w:eastAsia="Calibri" w:hAnsi="Times New Roman" w:cs="Times New Roman"/>
          <w:bCs/>
          <w:sz w:val="12"/>
          <w:szCs w:val="12"/>
        </w:rPr>
        <w:t xml:space="preserve"> от «2</w:t>
      </w:r>
      <w:r>
        <w:rPr>
          <w:rFonts w:ascii="Times New Roman" w:eastAsia="Calibri" w:hAnsi="Times New Roman" w:cs="Times New Roman"/>
          <w:bCs/>
          <w:sz w:val="12"/>
          <w:szCs w:val="12"/>
        </w:rPr>
        <w:t>0</w:t>
      </w:r>
      <w:r>
        <w:rPr>
          <w:rFonts w:ascii="Times New Roman" w:eastAsia="Calibri" w:hAnsi="Times New Roman" w:cs="Times New Roman"/>
          <w:bCs/>
          <w:sz w:val="12"/>
          <w:szCs w:val="12"/>
        </w:rPr>
        <w:t>» мая 2022 года «</w:t>
      </w:r>
      <w:r w:rsidRPr="004D3F71">
        <w:rPr>
          <w:rFonts w:ascii="Times New Roman" w:eastAsia="Calibri" w:hAnsi="Times New Roman" w:cs="Times New Roman"/>
          <w:bCs/>
          <w:sz w:val="12"/>
          <w:szCs w:val="12"/>
        </w:rPr>
        <w:t>О внесении изменений в приложение №2 к постановлению Администрации городского поселения С</w:t>
      </w:r>
      <w:r>
        <w:rPr>
          <w:rFonts w:ascii="Times New Roman" w:eastAsia="Calibri" w:hAnsi="Times New Roman" w:cs="Times New Roman"/>
          <w:bCs/>
          <w:sz w:val="12"/>
          <w:szCs w:val="12"/>
        </w:rPr>
        <w:t>уходол</w:t>
      </w:r>
      <w:r w:rsidRPr="004D3F71">
        <w:rPr>
          <w:rFonts w:ascii="Times New Roman" w:eastAsia="Calibri" w:hAnsi="Times New Roman" w:cs="Times New Roman"/>
          <w:bCs/>
          <w:sz w:val="12"/>
          <w:szCs w:val="12"/>
        </w:rPr>
        <w:t xml:space="preserve"> муниципального района Сергиевский №46 от 08.04.2022г. «Об утверждении Порядка подготовки документации по планировке территории, разрабатываемой на основании решений администрации городского поселения Суходол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Pr>
          <w:rFonts w:ascii="Times New Roman" w:eastAsia="Calibri" w:hAnsi="Times New Roman" w:cs="Times New Roman"/>
          <w:bCs/>
          <w:sz w:val="12"/>
          <w:szCs w:val="12"/>
        </w:rPr>
        <w:t>………………………………………………………………………………</w:t>
      </w:r>
      <w:r w:rsidR="0084490E">
        <w:rPr>
          <w:rFonts w:ascii="Times New Roman" w:eastAsia="Calibri" w:hAnsi="Times New Roman" w:cs="Times New Roman"/>
          <w:bCs/>
          <w:sz w:val="12"/>
          <w:szCs w:val="12"/>
        </w:rPr>
        <w:t>…52</w:t>
      </w:r>
    </w:p>
    <w:p w14:paraId="102C89E8" w14:textId="0BCDD52A" w:rsidR="004D3F71" w:rsidRDefault="004D3F71" w:rsidP="003C45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00FF7732">
        <w:rPr>
          <w:rFonts w:ascii="Times New Roman" w:eastAsia="Calibri" w:hAnsi="Times New Roman" w:cs="Times New Roman"/>
          <w:bCs/>
          <w:sz w:val="12"/>
          <w:szCs w:val="12"/>
        </w:rPr>
        <w:t xml:space="preserve"> </w:t>
      </w:r>
      <w:r w:rsidR="00FF7732">
        <w:rPr>
          <w:rFonts w:ascii="Times New Roman" w:eastAsia="Calibri" w:hAnsi="Times New Roman" w:cs="Times New Roman"/>
          <w:bCs/>
          <w:sz w:val="12"/>
          <w:szCs w:val="12"/>
        </w:rPr>
        <w:t xml:space="preserve">Постановление администрасии сельского поселения </w:t>
      </w:r>
      <w:r w:rsidR="00FF7732" w:rsidRPr="00FF7732">
        <w:rPr>
          <w:rFonts w:ascii="Times New Roman" w:eastAsia="Calibri" w:hAnsi="Times New Roman" w:cs="Times New Roman"/>
          <w:bCs/>
          <w:sz w:val="12"/>
          <w:szCs w:val="12"/>
        </w:rPr>
        <w:t xml:space="preserve">Черновка </w:t>
      </w:r>
      <w:r w:rsidR="00FF7732">
        <w:rPr>
          <w:rFonts w:ascii="Times New Roman" w:eastAsia="Calibri" w:hAnsi="Times New Roman" w:cs="Times New Roman"/>
          <w:bCs/>
          <w:sz w:val="12"/>
          <w:szCs w:val="12"/>
        </w:rPr>
        <w:t xml:space="preserve">муниципального района Сергиевский </w:t>
      </w:r>
      <w:r w:rsidR="00FF7732" w:rsidRPr="00BC6D3A">
        <w:rPr>
          <w:rFonts w:ascii="Times New Roman" w:eastAsia="Calibri" w:hAnsi="Times New Roman" w:cs="Times New Roman"/>
          <w:bCs/>
          <w:sz w:val="12"/>
          <w:szCs w:val="12"/>
        </w:rPr>
        <w:t>Самарской области</w:t>
      </w:r>
      <w:r w:rsidR="00FF7732">
        <w:rPr>
          <w:rFonts w:ascii="Times New Roman" w:eastAsia="Calibri" w:hAnsi="Times New Roman" w:cs="Times New Roman"/>
          <w:bCs/>
          <w:sz w:val="12"/>
          <w:szCs w:val="12"/>
        </w:rPr>
        <w:t xml:space="preserve"> №</w:t>
      </w:r>
      <w:r w:rsidR="00FF7732">
        <w:rPr>
          <w:rFonts w:ascii="Times New Roman" w:eastAsia="Calibri" w:hAnsi="Times New Roman" w:cs="Times New Roman"/>
          <w:bCs/>
          <w:sz w:val="12"/>
          <w:szCs w:val="12"/>
        </w:rPr>
        <w:t>25</w:t>
      </w:r>
      <w:r w:rsidR="00FF7732">
        <w:rPr>
          <w:rFonts w:ascii="Times New Roman" w:eastAsia="Calibri" w:hAnsi="Times New Roman" w:cs="Times New Roman"/>
          <w:bCs/>
          <w:sz w:val="12"/>
          <w:szCs w:val="12"/>
        </w:rPr>
        <w:t xml:space="preserve"> от «2</w:t>
      </w:r>
      <w:r w:rsidR="00FF7732">
        <w:rPr>
          <w:rFonts w:ascii="Times New Roman" w:eastAsia="Calibri" w:hAnsi="Times New Roman" w:cs="Times New Roman"/>
          <w:bCs/>
          <w:sz w:val="12"/>
          <w:szCs w:val="12"/>
        </w:rPr>
        <w:t>0</w:t>
      </w:r>
      <w:r w:rsidR="00FF7732">
        <w:rPr>
          <w:rFonts w:ascii="Times New Roman" w:eastAsia="Calibri" w:hAnsi="Times New Roman" w:cs="Times New Roman"/>
          <w:bCs/>
          <w:sz w:val="12"/>
          <w:szCs w:val="12"/>
        </w:rPr>
        <w:t>» мая 2022 года «</w:t>
      </w:r>
      <w:r w:rsidR="00FF7732" w:rsidRPr="00FF7732">
        <w:rPr>
          <w:rFonts w:ascii="Times New Roman" w:eastAsia="Calibri" w:hAnsi="Times New Roman" w:cs="Times New Roman"/>
          <w:bCs/>
          <w:sz w:val="12"/>
          <w:szCs w:val="12"/>
        </w:rPr>
        <w:t>О внесении изменений в приложение №2 к постановлению Администрации сельского поселения Черновка муниципального района Сергиевский №15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Черновка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00FF7732">
        <w:rPr>
          <w:rFonts w:ascii="Times New Roman" w:eastAsia="Calibri" w:hAnsi="Times New Roman" w:cs="Times New Roman"/>
          <w:bCs/>
          <w:sz w:val="12"/>
          <w:szCs w:val="12"/>
        </w:rPr>
        <w:t>………………………………………………………………………………</w:t>
      </w:r>
      <w:r w:rsidR="0084490E">
        <w:rPr>
          <w:rFonts w:ascii="Times New Roman" w:eastAsia="Calibri" w:hAnsi="Times New Roman" w:cs="Times New Roman"/>
          <w:bCs/>
          <w:sz w:val="12"/>
          <w:szCs w:val="12"/>
        </w:rPr>
        <w:t>….52</w:t>
      </w:r>
    </w:p>
    <w:p w14:paraId="00A2B12F" w14:textId="77777777" w:rsidR="003C456F" w:rsidRDefault="003C456F" w:rsidP="003C456F">
      <w:pPr>
        <w:tabs>
          <w:tab w:val="left" w:pos="6936"/>
        </w:tabs>
        <w:spacing w:after="0" w:line="240" w:lineRule="auto"/>
        <w:ind w:firstLine="284"/>
        <w:jc w:val="both"/>
        <w:rPr>
          <w:rFonts w:ascii="Times New Roman" w:eastAsia="Calibri" w:hAnsi="Times New Roman" w:cs="Times New Roman"/>
          <w:bCs/>
          <w:sz w:val="12"/>
          <w:szCs w:val="12"/>
        </w:rPr>
      </w:pPr>
    </w:p>
    <w:p w14:paraId="11F14132"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6F5ECF29"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33E5A59"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A1CC4F3"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CBC7618"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550B4C10"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D71D762"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3608EB7"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A4FBA3B"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FA8224E"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038DF02"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0D00CF2"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688D62C0"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131248E1"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3F828D25"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E6DA122"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1ECB3CEB"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5ECB33F"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14A57AB7"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B6177A7"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55380BD9"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622B56ED"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33B2ACCC"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689BDAC2"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3E243DB6"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F6044EA"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B4077A8"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33B6023"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7E42583"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167FE3BD"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35098A2"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5FC69EE"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3F78723A"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AC2FFB4"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5D84DB1"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6296D13"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E4A296C"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E2404EC"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6DDD921"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7DFA985"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6A7727AF"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83A52A4"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0815742"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CFD7E95"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13EDDA7F"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6E3EEBD"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114A8FC5"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47A3A80"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10233AB6"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3290157C"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5C9506D1"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5C3378C9"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3DAD9056"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686FA80"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344D060"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1FABE7A"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B6A32B9"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428CC55"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6C33ACA5"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157338FE"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05E3647"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3954F8A4"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BD383EC"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C78BC84"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EE4EE3E"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3F9495A4"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23D9B9B"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508759C8"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38C2AA4"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634CBF60"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1256B200"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2F76199"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767FBE2"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3B36C3A6"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3EFC9A23"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BB1FA97"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5E776CD"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BC591BB"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5748521"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122426CC"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FF1117E"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E38B6C9"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50C916B5"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D7907DA"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372F17D4"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4B1ED7E"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58F0CD91"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90B28DE"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2C2B836C"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1C5D979C"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4D8DF930"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5A9D8525"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6809CD0E"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5B0C9283"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C5D922C"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CBD48A5"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0498D7A8" w14:textId="77777777" w:rsidR="00FF7732" w:rsidRDefault="00FF7732" w:rsidP="003C456F">
      <w:pPr>
        <w:tabs>
          <w:tab w:val="left" w:pos="6936"/>
        </w:tabs>
        <w:spacing w:after="0" w:line="240" w:lineRule="auto"/>
        <w:ind w:firstLine="284"/>
        <w:jc w:val="both"/>
        <w:rPr>
          <w:rFonts w:ascii="Times New Roman" w:eastAsia="Calibri" w:hAnsi="Times New Roman" w:cs="Times New Roman"/>
          <w:bCs/>
          <w:sz w:val="12"/>
          <w:szCs w:val="12"/>
        </w:rPr>
      </w:pPr>
    </w:p>
    <w:p w14:paraId="7277577D" w14:textId="77777777" w:rsidR="0084490E" w:rsidRPr="003C456F" w:rsidRDefault="0084490E" w:rsidP="003C456F">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14:paraId="2180C4D9" w14:textId="77777777"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lastRenderedPageBreak/>
        <w:t>Администрация</w:t>
      </w:r>
    </w:p>
    <w:p w14:paraId="4CAC5879" w14:textId="4F171F82" w:rsidR="007A3FBF" w:rsidRPr="007A3FBF" w:rsidRDefault="007A3FBF" w:rsidP="007A3F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A3FBF">
        <w:rPr>
          <w:rFonts w:ascii="Times New Roman" w:hAnsi="Times New Roman" w:cs="Times New Roman"/>
          <w:sz w:val="12"/>
          <w:szCs w:val="12"/>
        </w:rPr>
        <w:t>Антоновка</w:t>
      </w:r>
    </w:p>
    <w:p w14:paraId="2792E3CD" w14:textId="45209AFD" w:rsidR="007A3FBF" w:rsidRPr="007A3FBF" w:rsidRDefault="007A3FBF" w:rsidP="007A3F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7A3FBF">
        <w:rPr>
          <w:rFonts w:ascii="Times New Roman" w:hAnsi="Times New Roman" w:cs="Times New Roman"/>
          <w:sz w:val="12"/>
          <w:szCs w:val="12"/>
        </w:rPr>
        <w:t>Сергиевский</w:t>
      </w:r>
    </w:p>
    <w:p w14:paraId="4939EA24" w14:textId="77777777"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Самарской области</w:t>
      </w:r>
    </w:p>
    <w:p w14:paraId="4DD84989" w14:textId="77777777"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ПОСТАНОВЛЕНИЕ</w:t>
      </w:r>
    </w:p>
    <w:p w14:paraId="6B37680E" w14:textId="348DF7EE" w:rsidR="00FB6A10" w:rsidRDefault="007A3FBF" w:rsidP="007A3FBF">
      <w:pPr>
        <w:spacing w:after="0" w:line="240" w:lineRule="auto"/>
        <w:ind w:firstLine="284"/>
        <w:rPr>
          <w:rFonts w:ascii="Times New Roman" w:hAnsi="Times New Roman" w:cs="Times New Roman"/>
          <w:sz w:val="12"/>
          <w:szCs w:val="12"/>
        </w:rPr>
      </w:pPr>
      <w:r w:rsidRPr="007A3FBF">
        <w:rPr>
          <w:rFonts w:ascii="Times New Roman" w:hAnsi="Times New Roman" w:cs="Times New Roman"/>
          <w:sz w:val="12"/>
          <w:szCs w:val="12"/>
        </w:rPr>
        <w:t>«20» мая</w:t>
      </w:r>
      <w:r>
        <w:rPr>
          <w:rFonts w:ascii="Times New Roman" w:hAnsi="Times New Roman" w:cs="Times New Roman"/>
          <w:sz w:val="12"/>
          <w:szCs w:val="12"/>
        </w:rPr>
        <w:t xml:space="preserve"> </w:t>
      </w:r>
      <w:r w:rsidRPr="007A3FBF">
        <w:rPr>
          <w:rFonts w:ascii="Times New Roman" w:hAnsi="Times New Roman" w:cs="Times New Roman"/>
          <w:sz w:val="12"/>
          <w:szCs w:val="12"/>
        </w:rPr>
        <w:t>2022 г.</w:t>
      </w:r>
      <w:r>
        <w:rPr>
          <w:rFonts w:ascii="Times New Roman" w:hAnsi="Times New Roman" w:cs="Times New Roman"/>
          <w:sz w:val="12"/>
          <w:szCs w:val="12"/>
        </w:rPr>
        <w:t xml:space="preserve">                                                                                                                                                                                                             №</w:t>
      </w:r>
      <w:r w:rsidRPr="007A3FBF">
        <w:rPr>
          <w:rFonts w:ascii="Times New Roman" w:hAnsi="Times New Roman" w:cs="Times New Roman"/>
          <w:sz w:val="12"/>
          <w:szCs w:val="12"/>
        </w:rPr>
        <w:t>19</w:t>
      </w:r>
    </w:p>
    <w:p w14:paraId="31209FB7" w14:textId="3E669E03"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Об утверждении состава и порядка подготовки генерального плана сельского поселения Антоновка муниципального района Сергиевский , порядка подготовки и внесения в него изменений, состава и порядка подготовки плана его реализации</w:t>
      </w:r>
    </w:p>
    <w:p w14:paraId="39E55112" w14:textId="09D8D968"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С целью установления состава и порядка подготовки генерального плана сельского поселения Антоновка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Антоновка муниципального района Сергиевский, администрация сельского поселения Антоновка мун</w:t>
      </w:r>
      <w:r>
        <w:rPr>
          <w:rFonts w:ascii="Times New Roman" w:hAnsi="Times New Roman" w:cs="Times New Roman"/>
          <w:sz w:val="12"/>
          <w:szCs w:val="12"/>
        </w:rPr>
        <w:t xml:space="preserve">иципального района Сергиевский </w:t>
      </w:r>
    </w:p>
    <w:p w14:paraId="2D63FA34"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ПОСТАНОВЛЯЕТ:</w:t>
      </w:r>
    </w:p>
    <w:p w14:paraId="6F826E7C" w14:textId="61A21307" w:rsidR="007A3FBF" w:rsidRPr="007A3FBF" w:rsidRDefault="007A3FBF" w:rsidP="007A3F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A3FBF">
        <w:rPr>
          <w:rFonts w:ascii="Times New Roman" w:hAnsi="Times New Roman" w:cs="Times New Roman"/>
          <w:sz w:val="12"/>
          <w:szCs w:val="12"/>
        </w:rPr>
        <w:t>Утвердить состав и порядок подготовки генерального плана сельского поселения Антоновка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79D583D4"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Постановление Администрации сельского поселения Антоновка муниципального района Сергиевский «Об утверждении Положения о составе, порядке подготовки генерального плана сельского поселения Антоновка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№10 от 08.04.2022 г. признать утратившим силу.</w:t>
      </w:r>
    </w:p>
    <w:p w14:paraId="0F2F54BA"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25D22F06"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4. Настоящее постановление вступает в силу со дня его официального опубликования.</w:t>
      </w:r>
    </w:p>
    <w:p w14:paraId="68C4DE4E" w14:textId="00768D88"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14:paraId="63914FB8" w14:textId="77777777" w:rsidR="007A3FBF" w:rsidRP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Глава сельского поселения Антоновка</w:t>
      </w:r>
    </w:p>
    <w:p w14:paraId="5F2046FD" w14:textId="77777777" w:rsid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 xml:space="preserve">муниципального района Сергиевский                </w:t>
      </w:r>
    </w:p>
    <w:p w14:paraId="116034C6" w14:textId="2C977546" w:rsid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 xml:space="preserve">                      К.Е. Долгаев</w:t>
      </w:r>
    </w:p>
    <w:p w14:paraId="497ABEA5" w14:textId="77777777" w:rsidR="007A3FBF" w:rsidRPr="007A3FBF" w:rsidRDefault="007A3FBF" w:rsidP="007A3FBF">
      <w:pPr>
        <w:spacing w:after="0" w:line="240" w:lineRule="auto"/>
        <w:ind w:firstLine="284"/>
        <w:jc w:val="right"/>
        <w:rPr>
          <w:rFonts w:ascii="Times New Roman" w:hAnsi="Times New Roman" w:cs="Times New Roman"/>
          <w:sz w:val="12"/>
          <w:szCs w:val="12"/>
        </w:rPr>
      </w:pPr>
    </w:p>
    <w:p w14:paraId="32D54FFF" w14:textId="77777777" w:rsidR="007A3FBF" w:rsidRP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Приложение к</w:t>
      </w:r>
    </w:p>
    <w:p w14:paraId="3C6AA8BA" w14:textId="77777777" w:rsidR="007A3FBF" w:rsidRP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 xml:space="preserve">постановлению Администрации </w:t>
      </w:r>
    </w:p>
    <w:p w14:paraId="62D7BF29" w14:textId="77777777" w:rsidR="007A3FBF" w:rsidRP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сельского поселения Антоновка</w:t>
      </w:r>
    </w:p>
    <w:p w14:paraId="09CD6EB3" w14:textId="77777777" w:rsidR="007A3FBF" w:rsidRP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муниципального района Сергиевский</w:t>
      </w:r>
    </w:p>
    <w:p w14:paraId="291C8499" w14:textId="77777777" w:rsidR="007A3FBF" w:rsidRP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от  20.05.2022 г.  № 19</w:t>
      </w:r>
    </w:p>
    <w:p w14:paraId="1411375B" w14:textId="5375379A" w:rsidR="007A3FBF" w:rsidRPr="007A3FBF" w:rsidRDefault="007A3FBF" w:rsidP="007A3F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73854804" w14:textId="77777777"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Состав и порядок подготовки генерального плана сельского поселения Антоновка муниципального района Сергиевский, порядок подготовки и внесения в него изменений, состав и порядок подготовки плана его реализации</w:t>
      </w:r>
    </w:p>
    <w:p w14:paraId="5B28B6DD" w14:textId="77777777" w:rsidR="007A3FBF" w:rsidRPr="007A3FBF" w:rsidRDefault="007A3FBF" w:rsidP="007A3FBF">
      <w:pPr>
        <w:spacing w:after="0" w:line="240" w:lineRule="auto"/>
        <w:ind w:firstLine="284"/>
        <w:jc w:val="center"/>
        <w:rPr>
          <w:rFonts w:ascii="Times New Roman" w:hAnsi="Times New Roman" w:cs="Times New Roman"/>
          <w:sz w:val="12"/>
          <w:szCs w:val="12"/>
        </w:rPr>
      </w:pPr>
    </w:p>
    <w:p w14:paraId="3C8CF165" w14:textId="3250325E" w:rsidR="007A3FBF" w:rsidRPr="007A3FBF" w:rsidRDefault="007A3FBF" w:rsidP="007A3F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06159094"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1.1.  Генеральный план сельского поселения Антоновка муниципального района Сергиевский (далее – Генеральный план) – основной документ территориального планирования сельского поселения Антоновка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Антоновка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04582BED"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1.2. Генеральный план содержит:</w:t>
      </w:r>
    </w:p>
    <w:p w14:paraId="4599D261"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 положение о территориальном планировании;</w:t>
      </w:r>
    </w:p>
    <w:p w14:paraId="39289E51"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карту планируемого размещения объектов местного значения  сельского поселения Антоновка муниципального района Сергиевский;</w:t>
      </w:r>
    </w:p>
    <w:p w14:paraId="664E636A"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Антоновка муниципального района Сергиевский;</w:t>
      </w:r>
    </w:p>
    <w:p w14:paraId="6848B91D"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4) карту функциональных зон  сельского поселения Антоновка муниципального района Сергиевский.</w:t>
      </w:r>
    </w:p>
    <w:p w14:paraId="48F2850C"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1AE6EC56"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Антоновка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280563F4"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71D850C5"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1.4. На указанных в пунктах 2 - 4 подраздела 1.2 настоящего Порядка картах отображаются:</w:t>
      </w:r>
    </w:p>
    <w:p w14:paraId="129F7A33"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 планируемые для размещения объекты местного значения сельского поселения Антоновка муниципального района Сергиевский, относящиеся к следующим областям:</w:t>
      </w:r>
    </w:p>
    <w:p w14:paraId="0B1FA7E9"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а) электро-, тепло-, газо- и водоснабжение населения, водоотведение;</w:t>
      </w:r>
    </w:p>
    <w:p w14:paraId="58793DA8"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б) автомобильные дороги местного значения;</w:t>
      </w:r>
    </w:p>
    <w:p w14:paraId="3E3F2FB9"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Антоновка муниципального района Сергиевский;</w:t>
      </w:r>
    </w:p>
    <w:p w14:paraId="19168FF2"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г) иные области в связи с решением вопросов местного значения  сельского поселения Антоновка муниципального района Сергиевский;</w:t>
      </w:r>
    </w:p>
    <w:p w14:paraId="119CF22F"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Антоновка муниципального района Сергиевский;</w:t>
      </w:r>
    </w:p>
    <w:p w14:paraId="4D03C28D"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244B6E05"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Антоновка муниципального района Сергиевский, которые должны </w:t>
      </w:r>
      <w:r w:rsidRPr="007A3FBF">
        <w:rPr>
          <w:rFonts w:ascii="Times New Roman" w:hAnsi="Times New Roman" w:cs="Times New Roman"/>
          <w:sz w:val="12"/>
          <w:szCs w:val="12"/>
        </w:rPr>
        <w:lastRenderedPageBreak/>
        <w:t xml:space="preserve">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7CC884A3"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339564B7"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1.7. Материалы по обоснованию Генерального плана в текстовой форме содержат:</w:t>
      </w:r>
    </w:p>
    <w:p w14:paraId="054591EE"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58FC1BF2"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Антоновка муниципального района Сергиевский на основе анализа использования территорий сельского поселения Антоновка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5AC8ED80"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Антоновка муниципального района Сергиевский на комплексное развитие этих территорий;</w:t>
      </w:r>
    </w:p>
    <w:p w14:paraId="694C387D"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Антоновка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2C201051"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651EC565"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Антоновка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6887A8F4"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1.8. Материалы по обоснованию Генерального плана в виде карт отображают:</w:t>
      </w:r>
    </w:p>
    <w:p w14:paraId="37697CBF"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 границы  сельского поселения Антоновка муниципального района Сергиевский;</w:t>
      </w:r>
    </w:p>
    <w:p w14:paraId="64E378A3"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границы существующих населенных пунктов, входящих в состав  сельского поселения Антоновка муниципального района Сергиевский;</w:t>
      </w:r>
    </w:p>
    <w:p w14:paraId="0597E979"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3) местоположение существующих и строящихся объектов местного значения  сельского поселения Антоновка муниципального района Сергиевский;</w:t>
      </w:r>
    </w:p>
    <w:p w14:paraId="2FE47BC8"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4) особые экономические зоны;</w:t>
      </w:r>
    </w:p>
    <w:p w14:paraId="6B6D83AA"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6361130E"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6) территории объектов культурного наследия;</w:t>
      </w:r>
    </w:p>
    <w:p w14:paraId="1E24FB7F"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7) зоны с особыми условиями использования территорий;</w:t>
      </w:r>
    </w:p>
    <w:p w14:paraId="0BD0F0D6"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69B3EFF9"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9) границы лесничеств;</w:t>
      </w:r>
    </w:p>
    <w:p w14:paraId="370A0012"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Антоновка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548ED780" w14:textId="77777777" w:rsidR="007A3FBF" w:rsidRPr="007A3FBF" w:rsidRDefault="007A3FBF" w:rsidP="007A3FBF">
      <w:pPr>
        <w:spacing w:after="0" w:line="240" w:lineRule="auto"/>
        <w:jc w:val="both"/>
        <w:rPr>
          <w:rFonts w:ascii="Times New Roman" w:hAnsi="Times New Roman" w:cs="Times New Roman"/>
          <w:sz w:val="12"/>
          <w:szCs w:val="12"/>
        </w:rPr>
      </w:pPr>
    </w:p>
    <w:p w14:paraId="7924CE65" w14:textId="5CBEC1E4"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2. Состав и порядок подготовки Генерального плана</w:t>
      </w:r>
    </w:p>
    <w:p w14:paraId="140EEFE8"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1C164A76"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Антоновка муниципального района Сергиевский, с последующим внесением в генеральный план изменений, относящихся к другим частям территорий сельского поселения Антоновка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Антоновка муниципального района Сергиевский. </w:t>
      </w:r>
    </w:p>
    <w:p w14:paraId="1E3346AB"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Антоновка муниципального района Сергиевский. </w:t>
      </w:r>
    </w:p>
    <w:p w14:paraId="302AD1A2"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2.4. В решении, указанном в подразделе 2.3 настоящего Порядка определяются:</w:t>
      </w:r>
    </w:p>
    <w:p w14:paraId="75B90093"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сроки и условия финансирования работ;</w:t>
      </w:r>
    </w:p>
    <w:p w14:paraId="5558079B"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2D28970F"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сроки приема предложений от физических и юридических лиц;</w:t>
      </w:r>
    </w:p>
    <w:p w14:paraId="0937D473"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другие вопросы организации работ.</w:t>
      </w:r>
    </w:p>
    <w:p w14:paraId="3DDDE385"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046E3173" w14:textId="1DD2CF3D"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2.6. Заказчиком проекта Генерального плана является администрация сельского поселения Антоновка муниципального района Сергиевский. Финансирование разработки проекта осуществляется из бюджета сельского поселения Антоновка мун</w:t>
      </w:r>
      <w:r>
        <w:rPr>
          <w:rFonts w:ascii="Times New Roman" w:hAnsi="Times New Roman" w:cs="Times New Roman"/>
          <w:sz w:val="12"/>
          <w:szCs w:val="12"/>
        </w:rPr>
        <w:t>иципального района Сергиевский.</w:t>
      </w:r>
    </w:p>
    <w:p w14:paraId="126BAADF"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4786F94A"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20166247"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2.9. Администрация сельского поселения Антоновка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15C501D5"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lastRenderedPageBreak/>
        <w:t>2.10. Администрация сельского поселения Антоновка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41E3F928"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2.11. Администрация сельского поселения Антоновка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Антоновка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61DA56E2"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Антоновка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104416C3"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2.13. По результатам работы согласительная комиссия представляет главе сельского поселения Антоновка муниципального района Сергиевский:</w:t>
      </w:r>
    </w:p>
    <w:p w14:paraId="1F29F795"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80BC035"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материалы в текстовой форме и в виде карт по несогласованным вопросам.</w:t>
      </w:r>
    </w:p>
    <w:p w14:paraId="65D98A1E"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2.14. Указанные в подразделе 2.13 документы и материалы могут содержать:</w:t>
      </w:r>
    </w:p>
    <w:p w14:paraId="65948B12"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0EA81A24"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61FFA06E"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Антоновка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Антоновка муниципального района Сергиевский или об отклонении такого проекта и о направлении его на доработку.</w:t>
      </w:r>
    </w:p>
    <w:p w14:paraId="26BA957F"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Антоновка муниципального района Сергиевский. </w:t>
      </w:r>
    </w:p>
    <w:p w14:paraId="5F05F470" w14:textId="32CDED6B"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Pr>
          <w:rFonts w:ascii="Times New Roman" w:hAnsi="Times New Roman" w:cs="Times New Roman"/>
          <w:sz w:val="12"/>
          <w:szCs w:val="12"/>
        </w:rPr>
        <w:t>уждений или публичных слушаний.</w:t>
      </w:r>
    </w:p>
    <w:p w14:paraId="027F5B96"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Антоновка муниципального района Сергиевский готовит и передает главе сельского поселения Антоновка муниципального района Сергиевский пакет документов, состоящий из: </w:t>
      </w:r>
    </w:p>
    <w:p w14:paraId="6AE9365F"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 проекта Генерального плана; </w:t>
      </w:r>
    </w:p>
    <w:p w14:paraId="0FD7D327"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 результатов согласований; </w:t>
      </w:r>
    </w:p>
    <w:p w14:paraId="65CC344A"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 протоколов общественных обсуждений или публичных слушаний; </w:t>
      </w:r>
    </w:p>
    <w:p w14:paraId="65FEF2C4"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00B43B06"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2.19. На основании представленных документов глава сельского поселения Антоновка муниципального района Сергиевский принимает решение о направлении проекта Генерального плана в Собрание представителей сельского поселения Антоновка муниципального района Сергиевский для утверждения, либо о возвращении его на доработку. </w:t>
      </w:r>
    </w:p>
    <w:p w14:paraId="1D490549"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2.20. Собрание представителей сельского поселения Антоновка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155C8C87"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2.21. После утверждения Генерального плана Администрация сельского поселения Антоновка муниципального района Сергиевский обеспечивает:</w:t>
      </w:r>
    </w:p>
    <w:p w14:paraId="1A87CF34"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6724C9E7"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09629A78"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26CCACD6"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07063ED8" w14:textId="15745433" w:rsidR="007A3FBF" w:rsidRPr="007A3FBF" w:rsidRDefault="007A3FBF" w:rsidP="007A3FBF">
      <w:pPr>
        <w:spacing w:after="0" w:line="240" w:lineRule="auto"/>
        <w:jc w:val="both"/>
        <w:rPr>
          <w:rFonts w:ascii="Times New Roman" w:hAnsi="Times New Roman" w:cs="Times New Roman"/>
          <w:sz w:val="12"/>
          <w:szCs w:val="12"/>
        </w:rPr>
      </w:pPr>
    </w:p>
    <w:p w14:paraId="0E162154" w14:textId="564A1F82"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3. Совместная подгот</w:t>
      </w:r>
      <w:r>
        <w:rPr>
          <w:rFonts w:ascii="Times New Roman" w:hAnsi="Times New Roman" w:cs="Times New Roman"/>
          <w:sz w:val="12"/>
          <w:szCs w:val="12"/>
        </w:rPr>
        <w:t>овка проекта Генерального плана</w:t>
      </w:r>
    </w:p>
    <w:p w14:paraId="020952FC"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3AC13B41"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220AFED0"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5C308966" w14:textId="2ACED2F0" w:rsidR="007A3FBF" w:rsidRPr="007A3FBF" w:rsidRDefault="007A3FBF" w:rsidP="007A3F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6B49BC38" w14:textId="61E3CCCA"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4. Порядок подготовки и внесени</w:t>
      </w:r>
      <w:r>
        <w:rPr>
          <w:rFonts w:ascii="Times New Roman" w:hAnsi="Times New Roman" w:cs="Times New Roman"/>
          <w:sz w:val="12"/>
          <w:szCs w:val="12"/>
        </w:rPr>
        <w:t>я изменений в Генеральный план</w:t>
      </w:r>
    </w:p>
    <w:p w14:paraId="06C6961A"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0B790A56"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3D8E4322"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lastRenderedPageBreak/>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15B24A8B"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73E26C24"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505BA361"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 решения органов прокуратуры, судов. </w:t>
      </w:r>
    </w:p>
    <w:p w14:paraId="66979548"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Антоновка муниципального района Сергиевский могут обратиться: </w:t>
      </w:r>
    </w:p>
    <w:p w14:paraId="6046CB36"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 органы государственной власти Российской Федерации; </w:t>
      </w:r>
    </w:p>
    <w:p w14:paraId="16EED194"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 органы государственной власти Самарской области; </w:t>
      </w:r>
    </w:p>
    <w:p w14:paraId="62EAD103"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орган местного самоуправления сельского поселения Антоновка муниципального района Сергиевский ;</w:t>
      </w:r>
    </w:p>
    <w:p w14:paraId="65614D69" w14:textId="7928BE4A" w:rsidR="007A3FBF" w:rsidRPr="007A3FBF" w:rsidRDefault="007A3FBF" w:rsidP="007A3F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7A3FBF">
        <w:rPr>
          <w:rFonts w:ascii="Times New Roman" w:hAnsi="Times New Roman" w:cs="Times New Roman"/>
          <w:sz w:val="12"/>
          <w:szCs w:val="12"/>
        </w:rPr>
        <w:t xml:space="preserve"> органы местного самоуправления муниципальных образований, имеющих общую границу с сельским поселением Антоновка муниципального района Сергиевский;</w:t>
      </w:r>
    </w:p>
    <w:p w14:paraId="60E38F82"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 заинтересованные физические и юридические лица. </w:t>
      </w:r>
    </w:p>
    <w:p w14:paraId="15054A51"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0700C1F9"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Антоновка муниципального района Сергиевский.</w:t>
      </w:r>
    </w:p>
    <w:p w14:paraId="431E17F1"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531C38A5" w14:textId="13387AC1" w:rsidR="007A3FBF" w:rsidRPr="007A3FBF" w:rsidRDefault="007A3FBF" w:rsidP="007A3F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30390363" w14:textId="696999A7"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5. Реализация Генерального плана</w:t>
      </w:r>
    </w:p>
    <w:p w14:paraId="1643AD55"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 Реализация Генерального плана осуществляется путем:</w:t>
      </w:r>
    </w:p>
    <w:p w14:paraId="3D5D4A7B"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3EFF17CA"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5B4088AF"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55C8756B"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Реализация генерального плана Генерального плана сельского поселения Антоновка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Антоновка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Антоновка муниципального района Сергиевский, или в установленном администрацией сельского поселения Антоновка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064D6D88"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636F9DD8"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4C076473"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после утверждения генерального плана:</w:t>
      </w:r>
    </w:p>
    <w:p w14:paraId="52A568B7"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2EAF25A0"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1043293E"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7B91F940"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2A140244"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4. Администрация сельского поселения Антоновка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5CA7A179"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25EA96B2"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33A3E82E"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320F0B6C"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6. Администрация сельского поселения Антоновка муниципального района Сергиевский осуществляет мониторинг реализации генерального плана.</w:t>
      </w:r>
    </w:p>
    <w:p w14:paraId="0635F87E"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lastRenderedPageBreak/>
        <w:t>7. Мониторинг реализации генерального плана включает сбор, анализ, систематизацию и обновление информации:</w:t>
      </w:r>
    </w:p>
    <w:p w14:paraId="5F8AAD79"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662DE188"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093211CD"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60E18E75"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4823060E"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02AC21FA"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20A033F6"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3CF62A6E"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5) об изменении границы муниципального образования;</w:t>
      </w:r>
    </w:p>
    <w:p w14:paraId="4AC68212"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3C78CAA6"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0103218B"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б) об особых экономических зонах;</w:t>
      </w:r>
    </w:p>
    <w:p w14:paraId="702A7FCD"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2975BF0E"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г) о территориях объектов культурного наследия;</w:t>
      </w:r>
    </w:p>
    <w:p w14:paraId="252F4A8A"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д) о зонах с особыми условиями использования территорий;</w:t>
      </w:r>
    </w:p>
    <w:p w14:paraId="224B4A6E"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3D731D93"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ж) об иных объектах, иных территориях и (или) зонах;</w:t>
      </w:r>
    </w:p>
    <w:p w14:paraId="0442726A" w14:textId="77777777"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24A6D3A3" w14:textId="79F14F9A" w:rsidR="007A3FBF" w:rsidRPr="007A3FBF" w:rsidRDefault="007A3FBF" w:rsidP="007A3FBF">
      <w:pPr>
        <w:spacing w:after="0" w:line="240" w:lineRule="auto"/>
        <w:ind w:firstLine="284"/>
        <w:jc w:val="both"/>
        <w:rPr>
          <w:rFonts w:ascii="Times New Roman" w:hAnsi="Times New Roman" w:cs="Times New Roman"/>
          <w:sz w:val="12"/>
          <w:szCs w:val="12"/>
        </w:rPr>
      </w:pPr>
      <w:r w:rsidRPr="007A3FBF">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Антоновка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w:t>
      </w:r>
      <w:r>
        <w:rPr>
          <w:rFonts w:ascii="Times New Roman" w:hAnsi="Times New Roman" w:cs="Times New Roman"/>
          <w:sz w:val="12"/>
          <w:szCs w:val="12"/>
        </w:rPr>
        <w:t>го плана согласно приложению 1.</w:t>
      </w:r>
    </w:p>
    <w:p w14:paraId="2F11E4EA" w14:textId="77777777" w:rsidR="007A3FBF" w:rsidRP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 xml:space="preserve">Приложение 1 </w:t>
      </w:r>
    </w:p>
    <w:p w14:paraId="5C87B089" w14:textId="77777777" w:rsidR="007A3FBF" w:rsidRP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 xml:space="preserve">к Положению о составе, порядке подготовки </w:t>
      </w:r>
    </w:p>
    <w:p w14:paraId="5C8C5534" w14:textId="77777777" w:rsidR="007A3FBF" w:rsidRP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 xml:space="preserve">генерального плана, порядке подготовки изменений и внесения </w:t>
      </w:r>
    </w:p>
    <w:p w14:paraId="0EAD9924" w14:textId="77777777" w:rsidR="007A3FBF" w:rsidRPr="007A3FBF" w:rsidRDefault="007A3FBF" w:rsidP="007A3FBF">
      <w:pPr>
        <w:spacing w:after="0" w:line="240" w:lineRule="auto"/>
        <w:ind w:firstLine="284"/>
        <w:jc w:val="right"/>
        <w:rPr>
          <w:rFonts w:ascii="Times New Roman" w:hAnsi="Times New Roman" w:cs="Times New Roman"/>
          <w:sz w:val="12"/>
          <w:szCs w:val="12"/>
        </w:rPr>
      </w:pPr>
      <w:r w:rsidRPr="007A3FBF">
        <w:rPr>
          <w:rFonts w:ascii="Times New Roman" w:hAnsi="Times New Roman" w:cs="Times New Roman"/>
          <w:sz w:val="12"/>
          <w:szCs w:val="12"/>
        </w:rPr>
        <w:t>их в генеральный план  и реализации генерального плана</w:t>
      </w:r>
    </w:p>
    <w:p w14:paraId="34D8A71C" w14:textId="77777777" w:rsidR="007A3FBF" w:rsidRPr="007A3FBF" w:rsidRDefault="007A3FBF" w:rsidP="007A3FBF">
      <w:pPr>
        <w:spacing w:after="0" w:line="240" w:lineRule="auto"/>
        <w:ind w:firstLine="284"/>
        <w:jc w:val="both"/>
        <w:rPr>
          <w:rFonts w:ascii="Times New Roman" w:hAnsi="Times New Roman" w:cs="Times New Roman"/>
          <w:sz w:val="12"/>
          <w:szCs w:val="12"/>
        </w:rPr>
      </w:pPr>
    </w:p>
    <w:p w14:paraId="456D3DCE" w14:textId="7D111EFF" w:rsid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Отчет о реализации генерального плана сельского поселения Антоновка муниципального район</w:t>
      </w:r>
      <w:r>
        <w:rPr>
          <w:rFonts w:ascii="Times New Roman" w:hAnsi="Times New Roman" w:cs="Times New Roman"/>
          <w:sz w:val="12"/>
          <w:szCs w:val="12"/>
        </w:rPr>
        <w:t xml:space="preserve">а Сергиевский Самарской области </w:t>
      </w:r>
      <w:r w:rsidRPr="007A3FBF">
        <w:rPr>
          <w:rFonts w:ascii="Times New Roman" w:hAnsi="Times New Roman" w:cs="Times New Roman"/>
          <w:sz w:val="12"/>
          <w:szCs w:val="12"/>
        </w:rPr>
        <w:t>за 2022 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7A3FBF" w:rsidRPr="007A3FBF" w14:paraId="06A297FB" w14:textId="77777777" w:rsidTr="007A3FBF">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F16222" w14:textId="77777777" w:rsidR="007A3FBF" w:rsidRPr="007A3FBF" w:rsidRDefault="007A3FBF" w:rsidP="00FF08B7">
            <w:pPr>
              <w:spacing w:after="0" w:line="240" w:lineRule="auto"/>
              <w:jc w:val="center"/>
              <w:rPr>
                <w:rFonts w:ascii="Times New Roman" w:eastAsia="Times New Roman" w:hAnsi="Times New Roman" w:cs="Times New Roman"/>
                <w:sz w:val="12"/>
                <w:szCs w:val="12"/>
              </w:rPr>
            </w:pPr>
            <w:r w:rsidRPr="007A3FBF">
              <w:rPr>
                <w:rFonts w:ascii="Times New Roman" w:hAnsi="Times New Roman" w:cs="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74E6108" w14:textId="77777777" w:rsidR="007A3FBF" w:rsidRPr="007A3FBF" w:rsidRDefault="007A3FBF" w:rsidP="00FF08B7">
            <w:pPr>
              <w:spacing w:after="0" w:line="240" w:lineRule="auto"/>
              <w:jc w:val="center"/>
              <w:rPr>
                <w:rFonts w:ascii="Times New Roman" w:eastAsia="Times New Roman" w:hAnsi="Times New Roman" w:cs="Times New Roman"/>
                <w:sz w:val="12"/>
                <w:szCs w:val="12"/>
              </w:rPr>
            </w:pPr>
            <w:r w:rsidRPr="007A3FBF">
              <w:rPr>
                <w:rFonts w:ascii="Times New Roman" w:hAnsi="Times New Roman" w:cs="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ED4FF8" w14:textId="77777777" w:rsidR="007A3FBF" w:rsidRPr="007A3FBF" w:rsidRDefault="007A3FBF" w:rsidP="00FF08B7">
            <w:pPr>
              <w:spacing w:after="0" w:line="240" w:lineRule="auto"/>
              <w:jc w:val="center"/>
              <w:rPr>
                <w:rFonts w:ascii="Times New Roman" w:eastAsia="Times New Roman" w:hAnsi="Times New Roman" w:cs="Times New Roman"/>
                <w:sz w:val="12"/>
                <w:szCs w:val="12"/>
              </w:rPr>
            </w:pPr>
            <w:r w:rsidRPr="007A3FBF">
              <w:rPr>
                <w:rFonts w:ascii="Times New Roman" w:hAnsi="Times New Roman" w:cs="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2196CA" w14:textId="77777777" w:rsidR="007A3FBF" w:rsidRPr="007A3FBF" w:rsidRDefault="007A3FBF" w:rsidP="00FF08B7">
            <w:pPr>
              <w:spacing w:after="0" w:line="240" w:lineRule="auto"/>
              <w:jc w:val="center"/>
              <w:rPr>
                <w:rFonts w:ascii="Times New Roman" w:eastAsia="Times New Roman" w:hAnsi="Times New Roman" w:cs="Times New Roman"/>
                <w:sz w:val="12"/>
                <w:szCs w:val="12"/>
              </w:rPr>
            </w:pPr>
            <w:r w:rsidRPr="007A3FBF">
              <w:rPr>
                <w:rFonts w:ascii="Times New Roman" w:hAnsi="Times New Roman" w:cs="Times New Roman"/>
                <w:sz w:val="12"/>
                <w:szCs w:val="12"/>
              </w:rPr>
              <w:t xml:space="preserve">Стоимость работ </w:t>
            </w:r>
          </w:p>
        </w:tc>
      </w:tr>
      <w:tr w:rsidR="007A3FBF" w:rsidRPr="007A3FBF" w14:paraId="77251352" w14:textId="77777777" w:rsidTr="007A3FBF">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AD2E6F" w14:textId="77777777" w:rsidR="007A3FBF" w:rsidRPr="007A3FBF" w:rsidRDefault="007A3FBF" w:rsidP="00FF08B7">
            <w:pPr>
              <w:spacing w:after="0" w:line="240" w:lineRule="auto"/>
              <w:jc w:val="center"/>
              <w:rPr>
                <w:rFonts w:ascii="Times New Roman" w:hAnsi="Times New Roman" w:cs="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DB1F48" w14:textId="77777777" w:rsidR="007A3FBF" w:rsidRPr="007A3FBF" w:rsidRDefault="007A3FBF" w:rsidP="00FF08B7">
            <w:pPr>
              <w:spacing w:after="0" w:line="240" w:lineRule="auto"/>
              <w:jc w:val="center"/>
              <w:rPr>
                <w:rFonts w:ascii="Times New Roman" w:hAnsi="Times New Roman" w:cs="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4BE785" w14:textId="77777777" w:rsidR="007A3FBF" w:rsidRPr="007A3FBF" w:rsidRDefault="007A3FBF" w:rsidP="00FF08B7">
            <w:pPr>
              <w:spacing w:after="0" w:line="240" w:lineRule="auto"/>
              <w:jc w:val="center"/>
              <w:rPr>
                <w:rFonts w:ascii="Times New Roman" w:hAnsi="Times New Roman" w:cs="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FDB567" w14:textId="77777777" w:rsidR="007A3FBF" w:rsidRPr="007A3FBF" w:rsidRDefault="007A3FBF" w:rsidP="00FF08B7">
            <w:pPr>
              <w:spacing w:after="0" w:line="240" w:lineRule="auto"/>
              <w:jc w:val="center"/>
              <w:rPr>
                <w:rFonts w:ascii="Times New Roman" w:hAnsi="Times New Roman" w:cs="Times New Roman"/>
                <w:sz w:val="12"/>
                <w:szCs w:val="12"/>
              </w:rPr>
            </w:pPr>
          </w:p>
        </w:tc>
      </w:tr>
    </w:tbl>
    <w:p w14:paraId="67C58906" w14:textId="77777777" w:rsidR="00B12CBC" w:rsidRDefault="00B12CBC" w:rsidP="00B12CBC">
      <w:pPr>
        <w:spacing w:after="0" w:line="240" w:lineRule="auto"/>
        <w:ind w:firstLine="284"/>
        <w:jc w:val="both"/>
        <w:rPr>
          <w:rFonts w:ascii="Times New Roman" w:hAnsi="Times New Roman" w:cs="Times New Roman"/>
          <w:sz w:val="12"/>
          <w:szCs w:val="12"/>
        </w:rPr>
      </w:pPr>
    </w:p>
    <w:p w14:paraId="7FAE57D2" w14:textId="77777777"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Администрация</w:t>
      </w:r>
    </w:p>
    <w:p w14:paraId="735718F7" w14:textId="6540D764" w:rsidR="007A3FBF" w:rsidRPr="007A3FBF" w:rsidRDefault="00386B29" w:rsidP="00386B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007A3FBF" w:rsidRPr="007A3FBF">
        <w:rPr>
          <w:rFonts w:ascii="Times New Roman" w:hAnsi="Times New Roman" w:cs="Times New Roman"/>
          <w:sz w:val="12"/>
          <w:szCs w:val="12"/>
        </w:rPr>
        <w:t>Верхняя Орлянка</w:t>
      </w:r>
    </w:p>
    <w:p w14:paraId="2C383989" w14:textId="03941270" w:rsidR="007A3FBF" w:rsidRPr="007A3FBF" w:rsidRDefault="00386B29" w:rsidP="00386B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007A3FBF" w:rsidRPr="007A3FBF">
        <w:rPr>
          <w:rFonts w:ascii="Times New Roman" w:hAnsi="Times New Roman" w:cs="Times New Roman"/>
          <w:sz w:val="12"/>
          <w:szCs w:val="12"/>
        </w:rPr>
        <w:t>Сергиевский</w:t>
      </w:r>
    </w:p>
    <w:p w14:paraId="04041304" w14:textId="77777777"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Самарской области</w:t>
      </w:r>
    </w:p>
    <w:p w14:paraId="2B5A368E" w14:textId="77777777" w:rsidR="007A3FBF" w:rsidRPr="007A3FBF" w:rsidRDefault="007A3FBF" w:rsidP="007A3FBF">
      <w:pPr>
        <w:spacing w:after="0" w:line="240" w:lineRule="auto"/>
        <w:ind w:firstLine="284"/>
        <w:jc w:val="center"/>
        <w:rPr>
          <w:rFonts w:ascii="Times New Roman" w:hAnsi="Times New Roman" w:cs="Times New Roman"/>
          <w:sz w:val="12"/>
          <w:szCs w:val="12"/>
        </w:rPr>
      </w:pPr>
      <w:r w:rsidRPr="007A3FBF">
        <w:rPr>
          <w:rFonts w:ascii="Times New Roman" w:hAnsi="Times New Roman" w:cs="Times New Roman"/>
          <w:sz w:val="12"/>
          <w:szCs w:val="12"/>
        </w:rPr>
        <w:t>ПОСТАНОВЛЕНИЕ</w:t>
      </w:r>
    </w:p>
    <w:p w14:paraId="4B760199" w14:textId="53FA07A3" w:rsidR="007A3FBF" w:rsidRDefault="007A3FBF" w:rsidP="00386B29">
      <w:pPr>
        <w:spacing w:after="0" w:line="240" w:lineRule="auto"/>
        <w:ind w:firstLine="284"/>
        <w:rPr>
          <w:rFonts w:ascii="Times New Roman" w:hAnsi="Times New Roman" w:cs="Times New Roman"/>
          <w:sz w:val="12"/>
          <w:szCs w:val="12"/>
        </w:rPr>
      </w:pPr>
      <w:r w:rsidRPr="007A3FBF">
        <w:rPr>
          <w:rFonts w:ascii="Times New Roman" w:hAnsi="Times New Roman" w:cs="Times New Roman"/>
          <w:sz w:val="12"/>
          <w:szCs w:val="12"/>
        </w:rPr>
        <w:t>«20» мая 2022г.</w:t>
      </w:r>
      <w:r w:rsidR="00386B29">
        <w:rPr>
          <w:rFonts w:ascii="Times New Roman" w:hAnsi="Times New Roman" w:cs="Times New Roman"/>
          <w:sz w:val="12"/>
          <w:szCs w:val="12"/>
        </w:rPr>
        <w:t xml:space="preserve">                                                                                                                                                                                                              №</w:t>
      </w:r>
      <w:r w:rsidRPr="007A3FBF">
        <w:rPr>
          <w:rFonts w:ascii="Times New Roman" w:hAnsi="Times New Roman" w:cs="Times New Roman"/>
          <w:sz w:val="12"/>
          <w:szCs w:val="12"/>
        </w:rPr>
        <w:t>18</w:t>
      </w:r>
    </w:p>
    <w:p w14:paraId="0FD9E9B2" w14:textId="1C20D4D3"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Об утверждении состава и порядка подготовки генерального плана сельского поселения Верхняя Орлянка муниципального района Сергиевский, порядка подготовки и внесения в него изменений, состава и порядка подготовки плана его реализации</w:t>
      </w:r>
    </w:p>
    <w:p w14:paraId="7B4141CC" w14:textId="0EEAF758"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С целью установления состава и порядка подготовки генерального плана сельского поселения Верхняя Орлянка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Верхняя Орлянка муниципального района Сергиевский, администрация сельского поселения Верхняя Орлянка мун</w:t>
      </w:r>
      <w:r>
        <w:rPr>
          <w:rFonts w:ascii="Times New Roman" w:hAnsi="Times New Roman" w:cs="Times New Roman"/>
          <w:sz w:val="12"/>
          <w:szCs w:val="12"/>
        </w:rPr>
        <w:t xml:space="preserve">иципального района Сергиевский </w:t>
      </w:r>
    </w:p>
    <w:p w14:paraId="1186311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ПОСТАНОВЛЯЕТ:</w:t>
      </w:r>
    </w:p>
    <w:p w14:paraId="6416DEB4" w14:textId="46AA7382" w:rsidR="00386B29" w:rsidRPr="00386B29" w:rsidRDefault="00386B29" w:rsidP="00386B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86B29">
        <w:rPr>
          <w:rFonts w:ascii="Times New Roman" w:hAnsi="Times New Roman" w:cs="Times New Roman"/>
          <w:sz w:val="12"/>
          <w:szCs w:val="12"/>
        </w:rPr>
        <w:t>Утвердить состав и порядок подготовки генерального плана сельского поселения Верхняя Орлянка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5C6A8FEE"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Постановление Администрации сельского поселения Верхняя Орлянка  муниципального района Сергиевский «Об утверждении Положения о составе, порядке подготовки генерального плана сельского поселения Верхняя Орлянка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 8 от 08.04.2022 г. признать утратившим силу.</w:t>
      </w:r>
    </w:p>
    <w:p w14:paraId="7F2096EB"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204AA012"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Настоящее постановление вступает в силу со дня его официального опубликования.</w:t>
      </w:r>
    </w:p>
    <w:p w14:paraId="0F46EDAD" w14:textId="61DFAD14"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5. Контроль за выполнением настоящего пос</w:t>
      </w:r>
      <w:r>
        <w:rPr>
          <w:rFonts w:ascii="Times New Roman" w:hAnsi="Times New Roman" w:cs="Times New Roman"/>
          <w:sz w:val="12"/>
          <w:szCs w:val="12"/>
        </w:rPr>
        <w:t>тановления оставляю за собой.</w:t>
      </w:r>
    </w:p>
    <w:p w14:paraId="2F18B547"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Глава сельского поселения Верхняя Орлянка</w:t>
      </w:r>
    </w:p>
    <w:p w14:paraId="5CFFCBF4" w14:textId="77777777" w:rsid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муниципального района Сергиевский                                          </w:t>
      </w:r>
    </w:p>
    <w:p w14:paraId="61EF3DCE" w14:textId="5C403ADD"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             Р.Р.Исмагилов</w:t>
      </w:r>
    </w:p>
    <w:p w14:paraId="6D314ED7" w14:textId="6C69E414" w:rsidR="00386B29" w:rsidRDefault="00386B29" w:rsidP="00386B29">
      <w:pPr>
        <w:spacing w:after="0" w:line="240" w:lineRule="auto"/>
        <w:jc w:val="both"/>
        <w:rPr>
          <w:rFonts w:ascii="Times New Roman" w:hAnsi="Times New Roman" w:cs="Times New Roman"/>
          <w:sz w:val="12"/>
          <w:szCs w:val="12"/>
        </w:rPr>
      </w:pPr>
    </w:p>
    <w:p w14:paraId="318CFA62" w14:textId="77777777" w:rsidR="0051136C" w:rsidRPr="00386B29" w:rsidRDefault="0051136C" w:rsidP="00386B29">
      <w:pPr>
        <w:spacing w:after="0" w:line="240" w:lineRule="auto"/>
        <w:jc w:val="both"/>
        <w:rPr>
          <w:rFonts w:ascii="Times New Roman" w:hAnsi="Times New Roman" w:cs="Times New Roman"/>
          <w:sz w:val="12"/>
          <w:szCs w:val="12"/>
        </w:rPr>
      </w:pPr>
    </w:p>
    <w:p w14:paraId="17AA8DC9"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lastRenderedPageBreak/>
        <w:t>Приложение к</w:t>
      </w:r>
    </w:p>
    <w:p w14:paraId="050E1F48"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постановлению Администрации </w:t>
      </w:r>
    </w:p>
    <w:p w14:paraId="09D2B6AC"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сельского поселения Верхняя Орлянка</w:t>
      </w:r>
    </w:p>
    <w:p w14:paraId="73B689B9"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муниципального района Сергиевский</w:t>
      </w:r>
    </w:p>
    <w:p w14:paraId="3CCE629D"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от 20.05.2022г. №18</w:t>
      </w:r>
    </w:p>
    <w:p w14:paraId="1494DCE2" w14:textId="6C7F522B" w:rsidR="00386B29" w:rsidRPr="00386B29" w:rsidRDefault="00386B29" w:rsidP="00386B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2DEA806D" w14:textId="77777777"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Состав и порядок подготовки генерального плана сельского поселения Верхняя Орлянка муниципального района Сергиевский, порядок подготовки и внесения в него изменений, состав и порядок подготовки плана его реализации</w:t>
      </w:r>
    </w:p>
    <w:p w14:paraId="184DA387" w14:textId="77777777" w:rsidR="00386B29" w:rsidRPr="00386B29" w:rsidRDefault="00386B29" w:rsidP="00386B29">
      <w:pPr>
        <w:spacing w:after="0" w:line="240" w:lineRule="auto"/>
        <w:ind w:firstLine="284"/>
        <w:jc w:val="center"/>
        <w:rPr>
          <w:rFonts w:ascii="Times New Roman" w:hAnsi="Times New Roman" w:cs="Times New Roman"/>
          <w:sz w:val="12"/>
          <w:szCs w:val="12"/>
        </w:rPr>
      </w:pPr>
    </w:p>
    <w:p w14:paraId="5C2D3732" w14:textId="071735CB" w:rsidR="00386B29" w:rsidRPr="00386B29" w:rsidRDefault="00386B29" w:rsidP="00386B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4DAB58B2"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1.1.  Генеральный план сельского поселения Верхняя Орлянка муниципального района Сергиевский (далее – Генеральный план) – основной документ территориального планирования сельского поселения Верхняя Орлянка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Верхняя Орлянка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41769535"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1.2. Генеральный план содержит:</w:t>
      </w:r>
    </w:p>
    <w:p w14:paraId="7D46E559"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положение о территориальном планировании;</w:t>
      </w:r>
    </w:p>
    <w:p w14:paraId="23D97208"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карту планируемого размещения объектов местного значения  сельского поселения Верхняя Орлянка муниципального района Сергиевский;</w:t>
      </w:r>
    </w:p>
    <w:p w14:paraId="67F8698E"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Верхняя Орлянка муниципального района Сергиевский;</w:t>
      </w:r>
    </w:p>
    <w:p w14:paraId="3FF665D2"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карту функциональных зон  сельского поселения Верхняя Орлянка муниципального района Сергиевский.</w:t>
      </w:r>
    </w:p>
    <w:p w14:paraId="6AACFF14"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09C2A1A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Верхняя Орлянка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0AC008B1"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041A284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1.4. На указанных в пунктах 2 - 4 подраздела 1.2 настоящего Порядка картах отображаются:</w:t>
      </w:r>
    </w:p>
    <w:p w14:paraId="7A88B5B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планируемые для размещения объекты местного значения сельского поселения Верхняя Орлянка муниципального района Сергиевский, относящиеся к следующим областям:</w:t>
      </w:r>
    </w:p>
    <w:p w14:paraId="69AFF99B"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а) электро-, тепло-, газо- и водоснабжение населения, водоотведение;</w:t>
      </w:r>
    </w:p>
    <w:p w14:paraId="1F079E21"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б) автомобильные дороги местного значения;</w:t>
      </w:r>
    </w:p>
    <w:p w14:paraId="024A2445"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Верхняя Орлянка муниципального района Сергиевский;</w:t>
      </w:r>
    </w:p>
    <w:p w14:paraId="715E1B18"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г) иные области в связи с решением вопросов местного значения  сельского поселения Верхняя Орлянка муниципального района Сергиевский;</w:t>
      </w:r>
    </w:p>
    <w:p w14:paraId="4242521F"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Верхняя Орлянка муниципального района Сергиевский;</w:t>
      </w:r>
    </w:p>
    <w:p w14:paraId="0555371F"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31305B28"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Верхняя Орлянка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2725DE88"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72D6C871"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1.7. Материалы по обоснованию Генерального плана в текстовой форме содержат:</w:t>
      </w:r>
    </w:p>
    <w:p w14:paraId="34D48A5E"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58CD009A"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Верхняя Орлянка муниципального района Сергиевский на основе анализа использования территорий сельского поселения Верхняя Орлянка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4B9D069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Верхняя Орлянка муниципального района Сергиевский на комплексное развитие этих территорий;</w:t>
      </w:r>
    </w:p>
    <w:p w14:paraId="62127EE2"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Верхняя Орлянка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7A9A8E7F"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16599BA5"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Верхняя Орлянка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06B4C603"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1.8. Материалы по обоснованию Генерального плана в виде карт отображают:</w:t>
      </w:r>
    </w:p>
    <w:p w14:paraId="601D15F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границы  сельского поселения Верхняя Орлянка муниципального района Сергиевский;</w:t>
      </w:r>
    </w:p>
    <w:p w14:paraId="56E16DE4"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lastRenderedPageBreak/>
        <w:t>2) границы существующих населенных пунктов, входящих в состав  сельского поселения Верхняя Орлянка муниципального района Сергиевский;</w:t>
      </w:r>
    </w:p>
    <w:p w14:paraId="21419BA5"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местоположение существующих и строящихся объектов местного значения  сельского поселения Верхняя Орлянка муниципального района Сергиевский;</w:t>
      </w:r>
    </w:p>
    <w:p w14:paraId="6CFCDE48"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особые экономические зоны;</w:t>
      </w:r>
    </w:p>
    <w:p w14:paraId="3BE86C17"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5E87729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6) территории объектов культурного наследия;</w:t>
      </w:r>
    </w:p>
    <w:p w14:paraId="0D44DD1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7) зоны с особыми условиями использования территорий;</w:t>
      </w:r>
    </w:p>
    <w:p w14:paraId="25E2459F"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7495BA2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9) границы лесничеств;</w:t>
      </w:r>
    </w:p>
    <w:p w14:paraId="2F145340"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Верхняя Орлянка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285CA884" w14:textId="77777777" w:rsidR="00386B29" w:rsidRPr="00386B29" w:rsidRDefault="00386B29" w:rsidP="00386B29">
      <w:pPr>
        <w:spacing w:after="0" w:line="240" w:lineRule="auto"/>
        <w:jc w:val="both"/>
        <w:rPr>
          <w:rFonts w:ascii="Times New Roman" w:hAnsi="Times New Roman" w:cs="Times New Roman"/>
          <w:sz w:val="12"/>
          <w:szCs w:val="12"/>
        </w:rPr>
      </w:pPr>
    </w:p>
    <w:p w14:paraId="3E5D664C" w14:textId="10F16FBF"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202A538B"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12D3BE7C"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Верхняя Орлянка муниципального района Сергиевский, с последующим внесением в генеральный план изменений, относящихся к другим частям территорий сельского поселения Верхняя Орлянка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Верхняя Орлянка муниципального района Сергиевский. </w:t>
      </w:r>
    </w:p>
    <w:p w14:paraId="603F5D5B"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Верхняя Орлянка муниципального района Сергиевский. </w:t>
      </w:r>
    </w:p>
    <w:p w14:paraId="79ED62BE"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2.4. В решении, указанном в подразделе 2.3 настоящего Порядка определяются:</w:t>
      </w:r>
    </w:p>
    <w:p w14:paraId="22F20870"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сроки и условия финансирования работ;</w:t>
      </w:r>
    </w:p>
    <w:p w14:paraId="3A3A7C71"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70C4C707"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сроки приема предложений от физических и юридических лиц;</w:t>
      </w:r>
    </w:p>
    <w:p w14:paraId="4814386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другие вопросы организации работ.</w:t>
      </w:r>
    </w:p>
    <w:p w14:paraId="4AC58231"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16206E6A"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2.6. Заказчиком проекта Генерального плана является администрация сельского поселения Верхняя Орлянка муниципального района Сергиевский. Финансирование разработки проекта осуществляется из бюджета сельского поселения Верхняя Орлянка муниципального района Сергиевский.</w:t>
      </w:r>
    </w:p>
    <w:p w14:paraId="75389F7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184A7299"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7B1B0D74"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2.9. Администрация сельского поселения Верхняя Орлянка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57E00BFB"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2.10. Администрация сельского поселения Верхняя Орлянка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49388B4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2.11. Администрация сельского поселения Верхняя Орлянка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Верхняя Орлянка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1944F120"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Верхняя Орлянка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04E31E89"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2.13. По результатам работы согласительная комиссия представляет главе сельского поселения Верхняя Орлянка муниципального района Сергиевский:</w:t>
      </w:r>
    </w:p>
    <w:p w14:paraId="1817334E"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4D180064"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материалы в текстовой форме и в виде карт по несогласованным вопросам.</w:t>
      </w:r>
    </w:p>
    <w:p w14:paraId="2CD3D9F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2.14. Указанные в подразделе 2.13 документы и материалы могут содержать:</w:t>
      </w:r>
    </w:p>
    <w:p w14:paraId="565E9AB2"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06618C10"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6746FCC7"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2.15. На основании документов и материалов, представленных согласительной комиссией, глава сельского поселения Верхняя Орлянка муниципального района Сергиевский  вправе принять решение о направлении согласованного или не согласованного в определенной части </w:t>
      </w:r>
      <w:r w:rsidRPr="00386B29">
        <w:rPr>
          <w:rFonts w:ascii="Times New Roman" w:hAnsi="Times New Roman" w:cs="Times New Roman"/>
          <w:sz w:val="12"/>
          <w:szCs w:val="12"/>
        </w:rPr>
        <w:lastRenderedPageBreak/>
        <w:t>проекта генерального плана в Собрание представителей сельского поселения Верхняя Орлянка муниципального района Сергиевский или об отклонении такого проекта и о направлении его на доработку.</w:t>
      </w:r>
    </w:p>
    <w:p w14:paraId="295C5CA0"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Верхняя Орлянка муниципального района Сергиевский. </w:t>
      </w:r>
    </w:p>
    <w:p w14:paraId="575A230A" w14:textId="05F97EA4"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sidR="00872CF7">
        <w:rPr>
          <w:rFonts w:ascii="Times New Roman" w:hAnsi="Times New Roman" w:cs="Times New Roman"/>
          <w:sz w:val="12"/>
          <w:szCs w:val="12"/>
        </w:rPr>
        <w:t>уждений или публичных слушаний.</w:t>
      </w:r>
    </w:p>
    <w:p w14:paraId="37FF2A53"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Верхняя Орлянка  муниципального района Сергиевский готовит и передает главе сельского поселения Верхняя Орлянка муниципального района Сергиевский пакет документов, состоящий из: </w:t>
      </w:r>
    </w:p>
    <w:p w14:paraId="53077703"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проекта Генерального плана; </w:t>
      </w:r>
    </w:p>
    <w:p w14:paraId="606D8528"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результатов согласований; </w:t>
      </w:r>
    </w:p>
    <w:p w14:paraId="649A2BEA"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протоколов общественных обсуждений или публичных слушаний; </w:t>
      </w:r>
    </w:p>
    <w:p w14:paraId="0993AECA"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01A53BC0"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2.19. На основании представленных документов глава сельского поселения Верхняя Орлянка муниципального района Сергиевский принимает решение о направлении проекта Генерального плана в Собрание представителей сельского поселения Верхняя Орлянка муниципального района Сергиевский для утверждения, либо о возвращении его на доработку. </w:t>
      </w:r>
    </w:p>
    <w:p w14:paraId="3AF1E95A"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2.20. Собрание представителей сельского поселения Верхняя Орлянка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6D91E8C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2.21. После утверждения Генерального плана Администрация сельского поселения Верхняя Орлянка муниципального района Сергиевский обеспечивает:</w:t>
      </w:r>
    </w:p>
    <w:p w14:paraId="119CF43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4D529410"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740703B9"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4C26CF3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6F1EF5EF" w14:textId="7F8C9D62" w:rsidR="00386B29" w:rsidRPr="00386B29" w:rsidRDefault="00386B29" w:rsidP="00386B29">
      <w:pPr>
        <w:spacing w:after="0" w:line="240" w:lineRule="auto"/>
        <w:jc w:val="both"/>
        <w:rPr>
          <w:rFonts w:ascii="Times New Roman" w:hAnsi="Times New Roman" w:cs="Times New Roman"/>
          <w:sz w:val="12"/>
          <w:szCs w:val="12"/>
        </w:rPr>
      </w:pPr>
    </w:p>
    <w:p w14:paraId="1CBD8DCC" w14:textId="24AB3E69"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3. Совместная подготовка проекта Генерального плана</w:t>
      </w:r>
    </w:p>
    <w:p w14:paraId="2EF58AF3"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1CE05CD4"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6655EE9B"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3019D10B" w14:textId="03686199" w:rsidR="00386B29" w:rsidRPr="00386B29" w:rsidRDefault="00386B29" w:rsidP="00386B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69756D6F" w14:textId="2898A7C1"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4. Порядок подготовки и внесения изменений в Генеральный план</w:t>
      </w:r>
    </w:p>
    <w:p w14:paraId="79440D6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42C2FE5C"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4DA4F673"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4C8F6A40"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34EBF63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5B524598"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решения органов прокуратуры, судов. </w:t>
      </w:r>
    </w:p>
    <w:p w14:paraId="7E44C45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Верхняя Орлянка муниципального района Сергиевский могут обратиться: </w:t>
      </w:r>
    </w:p>
    <w:p w14:paraId="2F2D1B91"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органы государственной власти Российской Федерации; </w:t>
      </w:r>
    </w:p>
    <w:p w14:paraId="70875B1F"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органы государственной власти Самарской области; </w:t>
      </w:r>
    </w:p>
    <w:p w14:paraId="13BF9F1D"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орган местного самоуправления сельского поселения Верхняя Орлянка муниципального района Сергиевский ;</w:t>
      </w:r>
    </w:p>
    <w:p w14:paraId="3947CFE9"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Верхняя Орлянка муниципального района Сергиевский;</w:t>
      </w:r>
    </w:p>
    <w:p w14:paraId="12FFF63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заинтересованные физические и юридические лица. </w:t>
      </w:r>
    </w:p>
    <w:p w14:paraId="009543EC"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795B6117"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Верхняя Орлянка муниципального района Сергиевский.</w:t>
      </w:r>
    </w:p>
    <w:p w14:paraId="41A89D94"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534E3D58" w14:textId="5674CCD3" w:rsidR="00386B29" w:rsidRPr="00386B29" w:rsidRDefault="00386B29" w:rsidP="00386B2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4D292D30" w14:textId="4ECF442F"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5. Реализация Генерального плана</w:t>
      </w:r>
    </w:p>
    <w:p w14:paraId="3FB77A61"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Реализация Генерального плана осуществляется путем:</w:t>
      </w:r>
    </w:p>
    <w:p w14:paraId="7CDEC34F"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lastRenderedPageBreak/>
        <w:t>1) подготовки и утверждения документации по планировке территории в соответствии с Генеральным планом;</w:t>
      </w:r>
    </w:p>
    <w:p w14:paraId="08F7B95F"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228F14CE"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661DEB84"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Реализация генерального плана Генерального плана сельского поселения Верхняя Орлянка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Верхняя Орлянка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Верхняя Орлянка муниципального района Сергиевский, или в установленном администрацией сельского поселения Верхняя Орлянка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24E10823"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6801F0BE"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2D7D948C"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после утверждения генерального плана:</w:t>
      </w:r>
    </w:p>
    <w:p w14:paraId="45B88B70"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53CA1397"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0A5E61C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61D99B34"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74241585"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Администрация сельского поселения Верхняя Орлянка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275A8448"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5691867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27E04193"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61405CAC"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6. Администрация сельского поселения Верхняя Орлянка муниципального района Сергиевский осуществляет мониторинг реализации генерального плана.</w:t>
      </w:r>
    </w:p>
    <w:p w14:paraId="7D301C21"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39B4228A"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4E9DC80C"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16104BE1"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0A3BB03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2EE3C74F"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7361E44F"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0D8096E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1929B41F"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5) об изменении границы муниципального образования;</w:t>
      </w:r>
    </w:p>
    <w:p w14:paraId="6FEFD66F"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5F0263F9"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79C226D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б) об особых экономических зонах;</w:t>
      </w:r>
    </w:p>
    <w:p w14:paraId="2858E8B6"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75E46974"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г) о территориях объектов культурного наследия;</w:t>
      </w:r>
    </w:p>
    <w:p w14:paraId="56AE7117"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д) о зонах с особыми условиями использования территорий;</w:t>
      </w:r>
    </w:p>
    <w:p w14:paraId="7D355332"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01C5AF30"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ж) об иных объектах, иных территориях и (или) зонах;</w:t>
      </w:r>
    </w:p>
    <w:p w14:paraId="17DE6808" w14:textId="77777777"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3584061A" w14:textId="545B0DE2" w:rsidR="00386B29" w:rsidRPr="00386B29" w:rsidRDefault="00386B29" w:rsidP="00386B29">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lastRenderedPageBreak/>
        <w:t>8. В целях осуществления мониторинга реализации генерального плана Администрация сельского поселения Верхняя Орлянка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генерального плана согласно прило</w:t>
      </w:r>
      <w:r>
        <w:rPr>
          <w:rFonts w:ascii="Times New Roman" w:hAnsi="Times New Roman" w:cs="Times New Roman"/>
          <w:sz w:val="12"/>
          <w:szCs w:val="12"/>
        </w:rPr>
        <w:t>жению 1.</w:t>
      </w:r>
    </w:p>
    <w:p w14:paraId="24EAD995"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                                                                                                                           Приложение 1 </w:t>
      </w:r>
    </w:p>
    <w:p w14:paraId="60A9DD34"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к Положению о составе, порядке подготовки </w:t>
      </w:r>
    </w:p>
    <w:p w14:paraId="6F97F6F1"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генерального плана, порядке подготовки изменений и внесения </w:t>
      </w:r>
    </w:p>
    <w:p w14:paraId="1FFB2454" w14:textId="777FD4EC" w:rsid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их в генеральный план  </w:t>
      </w:r>
      <w:r>
        <w:rPr>
          <w:rFonts w:ascii="Times New Roman" w:hAnsi="Times New Roman" w:cs="Times New Roman"/>
          <w:sz w:val="12"/>
          <w:szCs w:val="12"/>
        </w:rPr>
        <w:t>и реализации генерального плана</w:t>
      </w:r>
    </w:p>
    <w:p w14:paraId="7E1864EE" w14:textId="77777777" w:rsidR="00386B29" w:rsidRPr="00386B29" w:rsidRDefault="00386B29" w:rsidP="00386B29">
      <w:pPr>
        <w:spacing w:after="0" w:line="240" w:lineRule="auto"/>
        <w:ind w:firstLine="284"/>
        <w:jc w:val="right"/>
        <w:rPr>
          <w:rFonts w:ascii="Times New Roman" w:hAnsi="Times New Roman" w:cs="Times New Roman"/>
          <w:sz w:val="12"/>
          <w:szCs w:val="12"/>
        </w:rPr>
      </w:pPr>
    </w:p>
    <w:p w14:paraId="3A03D859" w14:textId="5087CB35" w:rsid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Отчет о реализации генерального плана сель</w:t>
      </w:r>
      <w:r>
        <w:rPr>
          <w:rFonts w:ascii="Times New Roman" w:hAnsi="Times New Roman" w:cs="Times New Roman"/>
          <w:sz w:val="12"/>
          <w:szCs w:val="12"/>
        </w:rPr>
        <w:t>ского поселения Верхняя Орлянка</w:t>
      </w:r>
      <w:r w:rsidRPr="00386B29">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 xml:space="preserve">а Сергиевский Самарской области </w:t>
      </w:r>
      <w:r w:rsidRPr="00386B29">
        <w:rPr>
          <w:rFonts w:ascii="Times New Roman" w:hAnsi="Times New Roman" w:cs="Times New Roman"/>
          <w:sz w:val="12"/>
          <w:szCs w:val="12"/>
        </w:rPr>
        <w:t>за 2021</w:t>
      </w:r>
      <w:r>
        <w:rPr>
          <w:rFonts w:ascii="Times New Roman" w:hAnsi="Times New Roman" w:cs="Times New Roman"/>
          <w:sz w:val="12"/>
          <w:szCs w:val="12"/>
        </w:rPr>
        <w:t xml:space="preserve"> </w:t>
      </w:r>
      <w:r w:rsidRPr="00386B29">
        <w:rPr>
          <w:rFonts w:ascii="Times New Roman" w:hAnsi="Times New Roman" w:cs="Times New Roman"/>
          <w:sz w:val="12"/>
          <w:szCs w:val="12"/>
        </w:rPr>
        <w:t>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386B29" w:rsidRPr="00386B29" w14:paraId="2BFF39B9" w14:textId="77777777" w:rsidTr="00386B29">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A14591" w14:textId="77777777" w:rsidR="00386B29" w:rsidRPr="00386B29" w:rsidRDefault="00386B29" w:rsidP="00FF08B7">
            <w:pPr>
              <w:spacing w:after="0" w:line="240" w:lineRule="auto"/>
              <w:jc w:val="center"/>
              <w:rPr>
                <w:rFonts w:ascii="Times New Roman" w:eastAsia="Times New Roman" w:hAnsi="Times New Roman"/>
                <w:sz w:val="12"/>
                <w:szCs w:val="12"/>
              </w:rPr>
            </w:pPr>
            <w:r w:rsidRPr="00386B29">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DF6830B" w14:textId="77777777" w:rsidR="00386B29" w:rsidRPr="00386B29" w:rsidRDefault="00386B29" w:rsidP="00FF08B7">
            <w:pPr>
              <w:spacing w:after="0" w:line="240" w:lineRule="auto"/>
              <w:jc w:val="center"/>
              <w:rPr>
                <w:rFonts w:ascii="Times New Roman" w:eastAsia="Times New Roman" w:hAnsi="Times New Roman"/>
                <w:sz w:val="12"/>
                <w:szCs w:val="12"/>
              </w:rPr>
            </w:pPr>
            <w:r w:rsidRPr="00386B29">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0E461D" w14:textId="77777777" w:rsidR="00386B29" w:rsidRPr="00386B29" w:rsidRDefault="00386B29" w:rsidP="00FF08B7">
            <w:pPr>
              <w:spacing w:after="0" w:line="240" w:lineRule="auto"/>
              <w:jc w:val="center"/>
              <w:rPr>
                <w:rFonts w:ascii="Times New Roman" w:eastAsia="Times New Roman" w:hAnsi="Times New Roman"/>
                <w:sz w:val="12"/>
                <w:szCs w:val="12"/>
              </w:rPr>
            </w:pPr>
            <w:r w:rsidRPr="00386B29">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A4AFF6" w14:textId="77777777" w:rsidR="00386B29" w:rsidRPr="00386B29" w:rsidRDefault="00386B29" w:rsidP="00FF08B7">
            <w:pPr>
              <w:spacing w:after="0" w:line="240" w:lineRule="auto"/>
              <w:jc w:val="center"/>
              <w:rPr>
                <w:rFonts w:ascii="Times New Roman" w:eastAsia="Times New Roman" w:hAnsi="Times New Roman"/>
                <w:sz w:val="12"/>
                <w:szCs w:val="12"/>
              </w:rPr>
            </w:pPr>
            <w:r w:rsidRPr="00386B29">
              <w:rPr>
                <w:rFonts w:ascii="Times New Roman" w:hAnsi="Times New Roman"/>
                <w:sz w:val="12"/>
                <w:szCs w:val="12"/>
              </w:rPr>
              <w:t xml:space="preserve">Стоимость работ </w:t>
            </w:r>
          </w:p>
        </w:tc>
      </w:tr>
      <w:tr w:rsidR="00386B29" w:rsidRPr="00386B29" w14:paraId="2EA05E7E" w14:textId="77777777" w:rsidTr="00386B29">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564160" w14:textId="77777777" w:rsidR="00386B29" w:rsidRPr="00386B29" w:rsidRDefault="00386B29" w:rsidP="00FF08B7">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16F18A" w14:textId="77777777" w:rsidR="00386B29" w:rsidRPr="00386B29" w:rsidRDefault="00386B29" w:rsidP="00FF08B7">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3D2A19" w14:textId="77777777" w:rsidR="00386B29" w:rsidRPr="00386B29" w:rsidRDefault="00386B29" w:rsidP="00FF08B7">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8501BB" w14:textId="77777777" w:rsidR="00386B29" w:rsidRPr="00386B29" w:rsidRDefault="00386B29" w:rsidP="00FF08B7">
            <w:pPr>
              <w:spacing w:after="0" w:line="240" w:lineRule="auto"/>
              <w:jc w:val="center"/>
              <w:rPr>
                <w:rFonts w:ascii="Times New Roman" w:hAnsi="Times New Roman"/>
                <w:sz w:val="12"/>
                <w:szCs w:val="12"/>
              </w:rPr>
            </w:pPr>
          </w:p>
        </w:tc>
      </w:tr>
    </w:tbl>
    <w:p w14:paraId="72D96269" w14:textId="77777777" w:rsidR="00386B29" w:rsidRDefault="00386B29" w:rsidP="00386B29">
      <w:pPr>
        <w:spacing w:after="0" w:line="240" w:lineRule="auto"/>
        <w:ind w:firstLine="284"/>
        <w:jc w:val="center"/>
        <w:rPr>
          <w:rFonts w:ascii="Times New Roman" w:hAnsi="Times New Roman" w:cs="Times New Roman"/>
          <w:sz w:val="12"/>
          <w:szCs w:val="12"/>
        </w:rPr>
      </w:pPr>
    </w:p>
    <w:p w14:paraId="4271A6F9" w14:textId="77777777"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Администрация</w:t>
      </w:r>
    </w:p>
    <w:p w14:paraId="5B11D062" w14:textId="0A0C0114" w:rsidR="00386B29" w:rsidRPr="00386B29" w:rsidRDefault="00386B29" w:rsidP="00386B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86B29">
        <w:rPr>
          <w:rFonts w:ascii="Times New Roman" w:hAnsi="Times New Roman" w:cs="Times New Roman"/>
          <w:sz w:val="12"/>
          <w:szCs w:val="12"/>
        </w:rPr>
        <w:t>Воротнее</w:t>
      </w:r>
    </w:p>
    <w:p w14:paraId="65427037" w14:textId="09920661" w:rsidR="00386B29" w:rsidRPr="00386B29" w:rsidRDefault="00386B29" w:rsidP="00386B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386B29">
        <w:rPr>
          <w:rFonts w:ascii="Times New Roman" w:hAnsi="Times New Roman" w:cs="Times New Roman"/>
          <w:sz w:val="12"/>
          <w:szCs w:val="12"/>
        </w:rPr>
        <w:t>Сергиевский</w:t>
      </w:r>
    </w:p>
    <w:p w14:paraId="40D7E7E4" w14:textId="77777777"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Самарской области</w:t>
      </w:r>
    </w:p>
    <w:p w14:paraId="35E7DD9C" w14:textId="77777777"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ПОСТАНОВЛЕНИЕ</w:t>
      </w:r>
    </w:p>
    <w:p w14:paraId="58655FCF" w14:textId="1F1F71B1" w:rsidR="00386B29" w:rsidRDefault="00386B29" w:rsidP="00386B29">
      <w:pPr>
        <w:spacing w:after="0" w:line="240" w:lineRule="auto"/>
        <w:ind w:firstLine="284"/>
        <w:rPr>
          <w:rFonts w:ascii="Times New Roman" w:hAnsi="Times New Roman" w:cs="Times New Roman"/>
          <w:sz w:val="12"/>
          <w:szCs w:val="12"/>
        </w:rPr>
      </w:pPr>
      <w:r w:rsidRPr="00386B29">
        <w:rPr>
          <w:rFonts w:ascii="Times New Roman" w:hAnsi="Times New Roman" w:cs="Times New Roman"/>
          <w:sz w:val="12"/>
          <w:szCs w:val="12"/>
        </w:rPr>
        <w:t>«20» мая 2022г.</w:t>
      </w:r>
      <w:r>
        <w:rPr>
          <w:rFonts w:ascii="Times New Roman" w:hAnsi="Times New Roman" w:cs="Times New Roman"/>
          <w:sz w:val="12"/>
          <w:szCs w:val="12"/>
        </w:rPr>
        <w:t xml:space="preserve">                                                                                                                                                                                                             №</w:t>
      </w:r>
      <w:r w:rsidRPr="00386B29">
        <w:rPr>
          <w:rFonts w:ascii="Times New Roman" w:hAnsi="Times New Roman" w:cs="Times New Roman"/>
          <w:sz w:val="12"/>
          <w:szCs w:val="12"/>
        </w:rPr>
        <w:t>21</w:t>
      </w:r>
    </w:p>
    <w:p w14:paraId="6DD40D39" w14:textId="7DFDAF05"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 xml:space="preserve">Об утверждении состава и порядка подготовки генерального плана сельского поселения Воротнее муниципального района Сергиевский, порядка подготовки и внесения в него изменений, состава и порядка </w:t>
      </w:r>
      <w:r>
        <w:rPr>
          <w:rFonts w:ascii="Times New Roman" w:hAnsi="Times New Roman" w:cs="Times New Roman"/>
          <w:sz w:val="12"/>
          <w:szCs w:val="12"/>
        </w:rPr>
        <w:t>подготовки плана его реализации</w:t>
      </w:r>
    </w:p>
    <w:p w14:paraId="21007A13" w14:textId="2ABA5CC3"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С целью установления состава и порядка подготовки генерального плана сельского поселения Воротнее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Воротнее муниципального района Сергиевский, администрация сельского поселения Воротнее мун</w:t>
      </w:r>
      <w:r>
        <w:rPr>
          <w:rFonts w:ascii="Times New Roman" w:hAnsi="Times New Roman" w:cs="Times New Roman"/>
          <w:sz w:val="12"/>
          <w:szCs w:val="12"/>
        </w:rPr>
        <w:t xml:space="preserve">иципального района Сергиевский </w:t>
      </w:r>
    </w:p>
    <w:p w14:paraId="2A57DDEE"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ПОСТАНОВЛЯЕТ:</w:t>
      </w:r>
    </w:p>
    <w:p w14:paraId="07E9C1B1" w14:textId="46277E1A" w:rsidR="00386B29" w:rsidRPr="00386B29" w:rsidRDefault="00386B29" w:rsidP="005113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86B29">
        <w:rPr>
          <w:rFonts w:ascii="Times New Roman" w:hAnsi="Times New Roman" w:cs="Times New Roman"/>
          <w:sz w:val="12"/>
          <w:szCs w:val="12"/>
        </w:rPr>
        <w:t>Утвердить состав и порядок подготовки генерального плана сельского поселения Воротнее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2DB848B1"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Постановление Администрации сельского поселения Воротнее муниципального района Сергиевский «Об утверждении Положения о составе, порядке подготовки генерального плана сельского поселения Воротнее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 9 от 08.04.2022 г. признать утратившим силу.</w:t>
      </w:r>
    </w:p>
    <w:p w14:paraId="11C97A48"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7964D6AC"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Настоящее постановление вступает в силу со дня его официального опубликования.</w:t>
      </w:r>
    </w:p>
    <w:p w14:paraId="24FF0ECB" w14:textId="5AF93ED3"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14:paraId="67E74CD2"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Глава сельского поселения Воротнее</w:t>
      </w:r>
    </w:p>
    <w:p w14:paraId="7E052DAF" w14:textId="77777777" w:rsid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муниципального района Сергиевский                             </w:t>
      </w:r>
    </w:p>
    <w:p w14:paraId="2F7B14A4" w14:textId="27B689F0"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         С.А.Никитин</w:t>
      </w:r>
    </w:p>
    <w:p w14:paraId="12215834" w14:textId="5F91C6E4" w:rsidR="00386B29" w:rsidRPr="00386B29" w:rsidRDefault="00386B29" w:rsidP="00386B29">
      <w:pPr>
        <w:spacing w:after="0" w:line="240" w:lineRule="auto"/>
        <w:rPr>
          <w:rFonts w:ascii="Times New Roman" w:hAnsi="Times New Roman" w:cs="Times New Roman"/>
          <w:sz w:val="12"/>
          <w:szCs w:val="12"/>
        </w:rPr>
      </w:pPr>
    </w:p>
    <w:p w14:paraId="244183A1"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Приложение к</w:t>
      </w:r>
    </w:p>
    <w:p w14:paraId="00638EEF"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постановлению Администрации </w:t>
      </w:r>
    </w:p>
    <w:p w14:paraId="066F1954"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сельского поселения Воротнее</w:t>
      </w:r>
    </w:p>
    <w:p w14:paraId="6F2B6F53"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муниципального района Сергиевский</w:t>
      </w:r>
    </w:p>
    <w:p w14:paraId="705ABA1F"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от  20.05.2022г  № 21</w:t>
      </w:r>
    </w:p>
    <w:p w14:paraId="06B92BCF" w14:textId="684A1B46" w:rsidR="00386B29" w:rsidRPr="00386B29" w:rsidRDefault="00386B29" w:rsidP="00386B29">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w:t>
      </w:r>
    </w:p>
    <w:p w14:paraId="08D2647E" w14:textId="77777777"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Состав и порядок подготовки генерального плана сельского поселения Воротнее муниципального района Сергиевский, порядок подготовки и внесения в него изменений, состав и порядок подготовки плана его реализации</w:t>
      </w:r>
    </w:p>
    <w:p w14:paraId="0A65E369" w14:textId="77777777" w:rsidR="00386B29" w:rsidRPr="00386B29" w:rsidRDefault="00386B29" w:rsidP="00386B29">
      <w:pPr>
        <w:spacing w:after="0" w:line="240" w:lineRule="auto"/>
        <w:ind w:firstLine="284"/>
        <w:rPr>
          <w:rFonts w:ascii="Times New Roman" w:hAnsi="Times New Roman" w:cs="Times New Roman"/>
          <w:sz w:val="12"/>
          <w:szCs w:val="12"/>
        </w:rPr>
      </w:pPr>
    </w:p>
    <w:p w14:paraId="6A58ACA6" w14:textId="5EBF3466" w:rsidR="00386B29" w:rsidRPr="00386B29" w:rsidRDefault="00386B29" w:rsidP="00386B29">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66E45A09"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1.1.  Генеральный план сельского поселения Воротнее муниципального района Сергиевский (далее – Генеральный план) – основной документ территориального планирования сельского поселения Воротнее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Воротнее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615EF42B"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1.2. Генеральный план содержит:</w:t>
      </w:r>
    </w:p>
    <w:p w14:paraId="12C9FADA"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положение о территориальном планировании;</w:t>
      </w:r>
    </w:p>
    <w:p w14:paraId="69A93FE1"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карту планируемого размещения объектов местного значения  сельского поселения Воротнее муниципального района Сергиевский;</w:t>
      </w:r>
    </w:p>
    <w:p w14:paraId="1D048DE8"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Воротнее муниципального района Сергиевский;</w:t>
      </w:r>
    </w:p>
    <w:p w14:paraId="52C4B7B9"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карту функциональных зон  сельского поселения Воротнее муниципального района Сергиевский.</w:t>
      </w:r>
    </w:p>
    <w:p w14:paraId="5FC9281F"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43150707"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Воротнее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18BB6240"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67B4E865"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1.4. На указанных в пунктах 2 - 4 подраздела 1.2 настоящего Порядка картах отображаются:</w:t>
      </w:r>
    </w:p>
    <w:p w14:paraId="22445EE8"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lastRenderedPageBreak/>
        <w:t>1) планируемые для размещения объекты местного значения сельского поселения Воротнее муниципального района Сергиевский, относящиеся к следующим областям:</w:t>
      </w:r>
    </w:p>
    <w:p w14:paraId="33F9B98E"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а) электро-, тепло-, газо- и водоснабжение населения, водоотведение;</w:t>
      </w:r>
    </w:p>
    <w:p w14:paraId="0E505D2C"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б) автомобильные дороги местного значения;</w:t>
      </w:r>
    </w:p>
    <w:p w14:paraId="3C1319A1"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Воротнее муниципального района Сергиевский;</w:t>
      </w:r>
    </w:p>
    <w:p w14:paraId="43CB1B9E"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г) иные области в связи с решением вопросов местного значения  сельского поселения Воротнее муниципального района Сергиевский;</w:t>
      </w:r>
    </w:p>
    <w:p w14:paraId="61EF45FA"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Воротнее муниципального района Сергиевский;</w:t>
      </w:r>
    </w:p>
    <w:p w14:paraId="335C6FE6"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7C3D897E"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Воротнее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5FD096CA"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6035B280"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1.7. Материалы по обоснованию Генерального плана в текстовой форме содержат:</w:t>
      </w:r>
    </w:p>
    <w:p w14:paraId="070DC0A7"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35A48C94"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Воротнее муниципального района Сергиевский на основе анализа использования территорий сельского поселения Воротнее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04B1CF4E"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Воротнее муниципального района Сергиевский на комплексное развитие этих территорий;</w:t>
      </w:r>
    </w:p>
    <w:p w14:paraId="346A8607"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Воротнее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75A49833"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466FDEAD"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Воротнее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4CBE8051"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1.8. Материалы по обоснованию Генерального плана в виде карт отображают:</w:t>
      </w:r>
    </w:p>
    <w:p w14:paraId="434D8BBA"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границы  сельского поселения Воротнее муниципального района Сергиевский;</w:t>
      </w:r>
    </w:p>
    <w:p w14:paraId="10F6326B"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границы существующих населенных пунктов, входящих в состав  сельского поселения Воротнее муниципального района Сергиевский;</w:t>
      </w:r>
    </w:p>
    <w:p w14:paraId="4FF8F029"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местоположение существующих и строящихся объектов местного значения  сельского поселения Воротнее муниципального района Сергиевский;</w:t>
      </w:r>
    </w:p>
    <w:p w14:paraId="1C224511"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особые экономические зоны;</w:t>
      </w:r>
    </w:p>
    <w:p w14:paraId="69C04D6D"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11674DE7"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6) территории объектов культурного наследия;</w:t>
      </w:r>
    </w:p>
    <w:p w14:paraId="432461B2"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7) зоны с особыми условиями использования территорий;</w:t>
      </w:r>
    </w:p>
    <w:p w14:paraId="65C4CE24"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4A252B2C"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9) границы лесничеств;</w:t>
      </w:r>
    </w:p>
    <w:p w14:paraId="0EF606A3" w14:textId="77777777" w:rsidR="00386B29" w:rsidRPr="00386B29" w:rsidRDefault="00386B29" w:rsidP="0051136C">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Воротнее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56784869" w14:textId="77777777" w:rsidR="00386B29" w:rsidRPr="00386B29" w:rsidRDefault="00386B29" w:rsidP="00386B29">
      <w:pPr>
        <w:spacing w:after="0" w:line="240" w:lineRule="auto"/>
        <w:rPr>
          <w:rFonts w:ascii="Times New Roman" w:hAnsi="Times New Roman" w:cs="Times New Roman"/>
          <w:sz w:val="12"/>
          <w:szCs w:val="12"/>
        </w:rPr>
      </w:pPr>
    </w:p>
    <w:p w14:paraId="1E6A85C7" w14:textId="5AA4103B"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779AF111"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0E1F07D9"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Воротнее муниципального района Сергиевский, с последующим внесением в генеральный план изменений, относящихся к другим частям территорий сельского поселения Воротнее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Воротнее муниципального района Сергиевский. </w:t>
      </w:r>
    </w:p>
    <w:p w14:paraId="577CCE3F"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Воротнее муниципального района Сергиевский. </w:t>
      </w:r>
    </w:p>
    <w:p w14:paraId="6A012C7D"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2.4. В решении, указанном в подразделе 2.3 настоящего Порядка определяются:</w:t>
      </w:r>
    </w:p>
    <w:p w14:paraId="4A149CF0"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сроки и условия финансирования работ;</w:t>
      </w:r>
    </w:p>
    <w:p w14:paraId="13D581C0"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00DF5F12"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сроки приема предложений от физических и юридических лиц;</w:t>
      </w:r>
    </w:p>
    <w:p w14:paraId="144EF17C"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другие вопросы организации работ.</w:t>
      </w:r>
    </w:p>
    <w:p w14:paraId="3392E183"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lastRenderedPageBreak/>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24E23E2A"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2.6. Заказчиком проекта Генерального плана является администрация сельского поселения Воротнее муниципального района Сергиевский. Финансирование разработки проекта осуществляется из бюджета сельского поселения Воротнее муниципального района Сергиевский.</w:t>
      </w:r>
    </w:p>
    <w:p w14:paraId="16778BBE"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0338B5E1"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31A63D43"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2.9. Администрация сельского поселения Воротнее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5188FE3B"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2.10. Администрация сельского поселения Воротнее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0F8E1031"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2.11. Администрация сельского поселения Воротнее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Воротнее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580FCF10"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Воротнее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7187798B"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2.13. По результатам работы согласительная комиссия представляет главе сельского поселения Воротнее муниципального района Сергиевский:</w:t>
      </w:r>
    </w:p>
    <w:p w14:paraId="754EB670"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67B9EB15"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материалы в текстовой форме и в виде карт по несогласованным вопросам.</w:t>
      </w:r>
    </w:p>
    <w:p w14:paraId="627C8355"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2.14. Указанные в подразделе 2.13 документы и материалы могут содержать:</w:t>
      </w:r>
    </w:p>
    <w:p w14:paraId="5DC733A3"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3E14D34D"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3FFAF7B5"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Воротнее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Воротнее муниципального района Сергиевский или об отклонении такого проекта и о направлении его на доработку.</w:t>
      </w:r>
    </w:p>
    <w:p w14:paraId="19FDA037"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Воротнее муниципального района Сергиевский. </w:t>
      </w:r>
    </w:p>
    <w:p w14:paraId="31F82012" w14:textId="166C68BD"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w:t>
      </w:r>
      <w:r>
        <w:rPr>
          <w:rFonts w:ascii="Times New Roman" w:hAnsi="Times New Roman" w:cs="Times New Roman"/>
          <w:sz w:val="12"/>
          <w:szCs w:val="12"/>
        </w:rPr>
        <w:t>слушаний.</w:t>
      </w:r>
    </w:p>
    <w:p w14:paraId="16F30DF6"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Воротнее  муниципального района Сергиевский готовит и передает главе сельского поселения Воротнее муниципального района Сергиевский пакет документов, состоящий из: </w:t>
      </w:r>
    </w:p>
    <w:p w14:paraId="056B4B6C"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проекта Генерального плана; </w:t>
      </w:r>
    </w:p>
    <w:p w14:paraId="0039126E"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результатов согласований; </w:t>
      </w:r>
    </w:p>
    <w:p w14:paraId="2884AF2C"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протоколов общественных обсуждений или публичных слушаний; </w:t>
      </w:r>
    </w:p>
    <w:p w14:paraId="05410115"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29D3392E"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2.19. На основании представленных документов глава сельского поселения Воротнее муниципального района Сергиевский принимает решение о направлении проекта Генерального плана в Собрание представителей сельского поселения Воротнее  муниципального района Сергиевский для утверждения, либо о возвращении его на доработку. </w:t>
      </w:r>
    </w:p>
    <w:p w14:paraId="2745562E"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2.20. Собрание представителей сельского поселения Воротнее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2A07EC98"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2.21. После утверждения Генерального плана Администрация сельского поселения Воротнее муниципального района Сергиевский обеспечивает:</w:t>
      </w:r>
    </w:p>
    <w:p w14:paraId="0D0C3A72"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292AD5DF"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6B5B972A"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33C30737"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6CD020DB" w14:textId="6FEAD5F8" w:rsidR="00386B29" w:rsidRPr="00386B29" w:rsidRDefault="00386B29" w:rsidP="00FC48FB">
      <w:pPr>
        <w:spacing w:after="0" w:line="240" w:lineRule="auto"/>
        <w:jc w:val="both"/>
        <w:rPr>
          <w:rFonts w:ascii="Times New Roman" w:hAnsi="Times New Roman" w:cs="Times New Roman"/>
          <w:sz w:val="12"/>
          <w:szCs w:val="12"/>
        </w:rPr>
      </w:pPr>
    </w:p>
    <w:p w14:paraId="3B79FEA5" w14:textId="5CFA557D"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lastRenderedPageBreak/>
        <w:t>3. Совместная подгот</w:t>
      </w:r>
      <w:r>
        <w:rPr>
          <w:rFonts w:ascii="Times New Roman" w:hAnsi="Times New Roman" w:cs="Times New Roman"/>
          <w:sz w:val="12"/>
          <w:szCs w:val="12"/>
        </w:rPr>
        <w:t>овка проекта Генерального плана</w:t>
      </w:r>
    </w:p>
    <w:p w14:paraId="522ACADE"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4EB59910"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27BDE2AA"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28E8288D" w14:textId="39DC1104" w:rsidR="00386B29" w:rsidRPr="00386B29" w:rsidRDefault="00386B29" w:rsidP="00386B29">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w:t>
      </w:r>
    </w:p>
    <w:p w14:paraId="63795743" w14:textId="0D9F7870"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4. Порядок подготовки и внесени</w:t>
      </w:r>
      <w:r>
        <w:rPr>
          <w:rFonts w:ascii="Times New Roman" w:hAnsi="Times New Roman" w:cs="Times New Roman"/>
          <w:sz w:val="12"/>
          <w:szCs w:val="12"/>
        </w:rPr>
        <w:t>я изменений в Генеральный план</w:t>
      </w:r>
    </w:p>
    <w:p w14:paraId="4115992E"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74A24C81"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115DE60E"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5A4F5DDB"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31D0924C"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29892B21"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решения органов прокуратуры, судов. </w:t>
      </w:r>
    </w:p>
    <w:p w14:paraId="0E484956"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Воротнее муниципального района Сергиевский могут обратиться: </w:t>
      </w:r>
    </w:p>
    <w:p w14:paraId="06323280"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органы государственной власти Российской Федерации; </w:t>
      </w:r>
    </w:p>
    <w:p w14:paraId="4EC80C33"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органы государственной власти Самарской области; </w:t>
      </w:r>
    </w:p>
    <w:p w14:paraId="6B88E71A"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орган местного самоуправления сельского поселения Воротнее муниципального района Сергиевский ;</w:t>
      </w:r>
    </w:p>
    <w:p w14:paraId="7E16C3D5"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Воротнее муниципального района Сергиевский;</w:t>
      </w:r>
    </w:p>
    <w:p w14:paraId="4A63B817"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 заинтересованные физические и юридические лица. </w:t>
      </w:r>
    </w:p>
    <w:p w14:paraId="6E9A31FB"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2C7C4C0B"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Воротнее муниципального района Сергиевский.</w:t>
      </w:r>
    </w:p>
    <w:p w14:paraId="377DFE2A"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60239931" w14:textId="095C288F" w:rsidR="00386B29" w:rsidRPr="00386B29" w:rsidRDefault="00386B29" w:rsidP="00386B29">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w:t>
      </w:r>
    </w:p>
    <w:p w14:paraId="0B17CD11" w14:textId="266BC921" w:rsidR="00386B29" w:rsidRP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5. Реализация Генерального плана</w:t>
      </w:r>
    </w:p>
    <w:p w14:paraId="2B22B32F"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Реализация Генерального плана осуществляется путем:</w:t>
      </w:r>
    </w:p>
    <w:p w14:paraId="6D40D9C7"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6BEFA0F9"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62FF700F"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7C7AD62C"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Реализация генерального плана Генерального плана сельского поселения Воротнее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Воротнее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Воротнее муниципального района Сергиевский, или в установленном администрацией сельского поселения Воротнее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0F775750"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705D5F51"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491E9CAA"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после утверждения генерального плана:</w:t>
      </w:r>
    </w:p>
    <w:p w14:paraId="366CF183"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0C79FA92"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3E8E6D8F"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790DDB77"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 xml:space="preserve">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w:t>
      </w:r>
      <w:r w:rsidRPr="00386B29">
        <w:rPr>
          <w:rFonts w:ascii="Times New Roman" w:hAnsi="Times New Roman" w:cs="Times New Roman"/>
          <w:sz w:val="12"/>
          <w:szCs w:val="12"/>
        </w:rPr>
        <w:lastRenderedPageBreak/>
        <w:t>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23A9603D"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Администрация сельского поселения Воротнее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33DDCF50"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5F671105"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1004C84F"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228529DC"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6. Администрация сельского поселения Воротнее муниципального района Сергиевский осуществляет мониторинг реализации генерального плана.</w:t>
      </w:r>
    </w:p>
    <w:p w14:paraId="69A3A85F"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467F4158"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1AFA97F9"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1AA4FE7B"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46C3720D"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52FB2D7F"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090D33A3"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5A82A72A"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6153E3E0"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5) об изменении границы муниципального образования;</w:t>
      </w:r>
    </w:p>
    <w:p w14:paraId="6A59FE9C"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198998A4"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4EB1899E"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б) об особых экономических зонах;</w:t>
      </w:r>
    </w:p>
    <w:p w14:paraId="0BF95B87"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7838F772"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г) о территориях объектов культурного наследия;</w:t>
      </w:r>
    </w:p>
    <w:p w14:paraId="3C79D377"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д) о зонах с особыми условиями использования территорий;</w:t>
      </w:r>
    </w:p>
    <w:p w14:paraId="28B24A3C"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5AD696A5"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ж) об иных объектах, иных территориях и (или) зонах;</w:t>
      </w:r>
    </w:p>
    <w:p w14:paraId="755E1047" w14:textId="77777777"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09B368DC" w14:textId="433FD924" w:rsidR="00386B29" w:rsidRPr="00386B29" w:rsidRDefault="00386B29" w:rsidP="00FC48FB">
      <w:pPr>
        <w:spacing w:after="0" w:line="240" w:lineRule="auto"/>
        <w:ind w:firstLine="284"/>
        <w:jc w:val="both"/>
        <w:rPr>
          <w:rFonts w:ascii="Times New Roman" w:hAnsi="Times New Roman" w:cs="Times New Roman"/>
          <w:sz w:val="12"/>
          <w:szCs w:val="12"/>
        </w:rPr>
      </w:pPr>
      <w:r w:rsidRPr="00386B29">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Воротнее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w:t>
      </w:r>
      <w:r>
        <w:rPr>
          <w:rFonts w:ascii="Times New Roman" w:hAnsi="Times New Roman" w:cs="Times New Roman"/>
          <w:sz w:val="12"/>
          <w:szCs w:val="12"/>
        </w:rPr>
        <w:t>го плана согласно приложению 1.</w:t>
      </w:r>
    </w:p>
    <w:p w14:paraId="42CA836F"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Приложение 1 </w:t>
      </w:r>
    </w:p>
    <w:p w14:paraId="6E21060C"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к Положению о составе, порядке подготовки </w:t>
      </w:r>
    </w:p>
    <w:p w14:paraId="03F1FA91"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 xml:space="preserve">генерального плана, порядке подготовки изменений и внесения </w:t>
      </w:r>
    </w:p>
    <w:p w14:paraId="7526380E" w14:textId="77777777" w:rsidR="00386B29" w:rsidRPr="00386B29" w:rsidRDefault="00386B29" w:rsidP="00386B29">
      <w:pPr>
        <w:spacing w:after="0" w:line="240" w:lineRule="auto"/>
        <w:ind w:firstLine="284"/>
        <w:jc w:val="right"/>
        <w:rPr>
          <w:rFonts w:ascii="Times New Roman" w:hAnsi="Times New Roman" w:cs="Times New Roman"/>
          <w:sz w:val="12"/>
          <w:szCs w:val="12"/>
        </w:rPr>
      </w:pPr>
      <w:r w:rsidRPr="00386B29">
        <w:rPr>
          <w:rFonts w:ascii="Times New Roman" w:hAnsi="Times New Roman" w:cs="Times New Roman"/>
          <w:sz w:val="12"/>
          <w:szCs w:val="12"/>
        </w:rPr>
        <w:t>их в генеральный план  и реализации генерального плана</w:t>
      </w:r>
    </w:p>
    <w:p w14:paraId="564177CE" w14:textId="77777777" w:rsidR="00386B29" w:rsidRPr="00386B29" w:rsidRDefault="00386B29" w:rsidP="00386B29">
      <w:pPr>
        <w:spacing w:after="0" w:line="240" w:lineRule="auto"/>
        <w:ind w:firstLine="284"/>
        <w:rPr>
          <w:rFonts w:ascii="Times New Roman" w:hAnsi="Times New Roman" w:cs="Times New Roman"/>
          <w:sz w:val="12"/>
          <w:szCs w:val="12"/>
        </w:rPr>
      </w:pPr>
    </w:p>
    <w:p w14:paraId="6E5A650D" w14:textId="7BD31177" w:rsidR="00386B29" w:rsidRDefault="00386B29" w:rsidP="00386B29">
      <w:pPr>
        <w:spacing w:after="0" w:line="240" w:lineRule="auto"/>
        <w:ind w:firstLine="284"/>
        <w:jc w:val="center"/>
        <w:rPr>
          <w:rFonts w:ascii="Times New Roman" w:hAnsi="Times New Roman" w:cs="Times New Roman"/>
          <w:sz w:val="12"/>
          <w:szCs w:val="12"/>
        </w:rPr>
      </w:pPr>
      <w:r w:rsidRPr="00386B29">
        <w:rPr>
          <w:rFonts w:ascii="Times New Roman" w:hAnsi="Times New Roman" w:cs="Times New Roman"/>
          <w:sz w:val="12"/>
          <w:szCs w:val="12"/>
        </w:rPr>
        <w:t>Отчет о реализации генерального плана сельского поселения Воротнее  муниципального район</w:t>
      </w:r>
      <w:r>
        <w:rPr>
          <w:rFonts w:ascii="Times New Roman" w:hAnsi="Times New Roman" w:cs="Times New Roman"/>
          <w:sz w:val="12"/>
          <w:szCs w:val="12"/>
        </w:rPr>
        <w:t>а Сергиевский Самарской области за 2021</w:t>
      </w:r>
      <w:r w:rsidRPr="00386B29">
        <w:rPr>
          <w:rFonts w:ascii="Times New Roman" w:hAnsi="Times New Roman" w:cs="Times New Roman"/>
          <w:sz w:val="12"/>
          <w:szCs w:val="12"/>
        </w:rPr>
        <w:t xml:space="preserve"> 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872CF7" w:rsidRPr="00872CF7" w14:paraId="496FBFAE" w14:textId="77777777" w:rsidTr="00872CF7">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FB2C36" w14:textId="77777777" w:rsidR="00872CF7" w:rsidRPr="00872CF7" w:rsidRDefault="00872CF7" w:rsidP="00FF08B7">
            <w:pPr>
              <w:spacing w:after="0" w:line="240" w:lineRule="auto"/>
              <w:jc w:val="center"/>
              <w:rPr>
                <w:rFonts w:ascii="Times New Roman" w:eastAsia="Times New Roman" w:hAnsi="Times New Roman"/>
                <w:sz w:val="12"/>
                <w:szCs w:val="12"/>
              </w:rPr>
            </w:pPr>
            <w:r w:rsidRPr="00872CF7">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DC085B" w14:textId="77777777" w:rsidR="00872CF7" w:rsidRPr="00872CF7" w:rsidRDefault="00872CF7" w:rsidP="00FF08B7">
            <w:pPr>
              <w:spacing w:after="0" w:line="240" w:lineRule="auto"/>
              <w:jc w:val="center"/>
              <w:rPr>
                <w:rFonts w:ascii="Times New Roman" w:eastAsia="Times New Roman" w:hAnsi="Times New Roman"/>
                <w:sz w:val="12"/>
                <w:szCs w:val="12"/>
              </w:rPr>
            </w:pPr>
            <w:r w:rsidRPr="00872CF7">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E3964C0" w14:textId="77777777" w:rsidR="00872CF7" w:rsidRPr="00872CF7" w:rsidRDefault="00872CF7" w:rsidP="00FF08B7">
            <w:pPr>
              <w:spacing w:after="0" w:line="240" w:lineRule="auto"/>
              <w:jc w:val="center"/>
              <w:rPr>
                <w:rFonts w:ascii="Times New Roman" w:eastAsia="Times New Roman" w:hAnsi="Times New Roman"/>
                <w:sz w:val="12"/>
                <w:szCs w:val="12"/>
              </w:rPr>
            </w:pPr>
            <w:r w:rsidRPr="00872CF7">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DADD7C" w14:textId="77777777" w:rsidR="00872CF7" w:rsidRPr="00872CF7" w:rsidRDefault="00872CF7" w:rsidP="00FF08B7">
            <w:pPr>
              <w:spacing w:after="0" w:line="240" w:lineRule="auto"/>
              <w:jc w:val="center"/>
              <w:rPr>
                <w:rFonts w:ascii="Times New Roman" w:eastAsia="Times New Roman" w:hAnsi="Times New Roman"/>
                <w:sz w:val="12"/>
                <w:szCs w:val="12"/>
              </w:rPr>
            </w:pPr>
            <w:r w:rsidRPr="00872CF7">
              <w:rPr>
                <w:rFonts w:ascii="Times New Roman" w:hAnsi="Times New Roman"/>
                <w:sz w:val="12"/>
                <w:szCs w:val="12"/>
              </w:rPr>
              <w:t xml:space="preserve">Стоимость работ </w:t>
            </w:r>
          </w:p>
        </w:tc>
      </w:tr>
      <w:tr w:rsidR="00872CF7" w:rsidRPr="00872CF7" w14:paraId="6DA9146D" w14:textId="77777777" w:rsidTr="00872CF7">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1943AF" w14:textId="77777777" w:rsidR="00872CF7" w:rsidRPr="00872CF7" w:rsidRDefault="00872CF7" w:rsidP="00FF08B7">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4689BB" w14:textId="77777777" w:rsidR="00872CF7" w:rsidRPr="00872CF7" w:rsidRDefault="00872CF7" w:rsidP="00FF08B7">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81EC020" w14:textId="77777777" w:rsidR="00872CF7" w:rsidRPr="00872CF7" w:rsidRDefault="00872CF7" w:rsidP="00FF08B7">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BD4265" w14:textId="77777777" w:rsidR="00872CF7" w:rsidRPr="00872CF7" w:rsidRDefault="00872CF7" w:rsidP="00FF08B7">
            <w:pPr>
              <w:spacing w:after="0" w:line="240" w:lineRule="auto"/>
              <w:jc w:val="center"/>
              <w:rPr>
                <w:rFonts w:ascii="Times New Roman" w:hAnsi="Times New Roman"/>
                <w:sz w:val="12"/>
                <w:szCs w:val="12"/>
              </w:rPr>
            </w:pPr>
          </w:p>
        </w:tc>
      </w:tr>
    </w:tbl>
    <w:p w14:paraId="295C4CCD" w14:textId="77777777" w:rsidR="00872CF7" w:rsidRDefault="00872CF7" w:rsidP="00386B29">
      <w:pPr>
        <w:spacing w:after="0" w:line="240" w:lineRule="auto"/>
        <w:ind w:firstLine="284"/>
        <w:jc w:val="center"/>
        <w:rPr>
          <w:rFonts w:ascii="Times New Roman" w:hAnsi="Times New Roman" w:cs="Times New Roman"/>
          <w:sz w:val="12"/>
          <w:szCs w:val="12"/>
        </w:rPr>
      </w:pPr>
    </w:p>
    <w:p w14:paraId="48404729" w14:textId="77777777"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Администрация</w:t>
      </w:r>
    </w:p>
    <w:p w14:paraId="6B5DFAB1" w14:textId="6D77B971" w:rsidR="00872CF7" w:rsidRPr="00872CF7" w:rsidRDefault="00872CF7" w:rsidP="00872C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72CF7">
        <w:rPr>
          <w:rFonts w:ascii="Times New Roman" w:hAnsi="Times New Roman" w:cs="Times New Roman"/>
          <w:sz w:val="12"/>
          <w:szCs w:val="12"/>
        </w:rPr>
        <w:t>Елшанка</w:t>
      </w:r>
    </w:p>
    <w:p w14:paraId="05A21954" w14:textId="5A8681EB"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 xml:space="preserve"> му</w:t>
      </w:r>
      <w:r>
        <w:rPr>
          <w:rFonts w:ascii="Times New Roman" w:hAnsi="Times New Roman" w:cs="Times New Roman"/>
          <w:sz w:val="12"/>
          <w:szCs w:val="12"/>
        </w:rPr>
        <w:t xml:space="preserve">ниципального района </w:t>
      </w:r>
      <w:r w:rsidRPr="00872CF7">
        <w:rPr>
          <w:rFonts w:ascii="Times New Roman" w:hAnsi="Times New Roman" w:cs="Times New Roman"/>
          <w:sz w:val="12"/>
          <w:szCs w:val="12"/>
        </w:rPr>
        <w:t>Сергиевский</w:t>
      </w:r>
    </w:p>
    <w:p w14:paraId="36B25CAB" w14:textId="77777777"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Самарской области</w:t>
      </w:r>
    </w:p>
    <w:p w14:paraId="7399EBF4" w14:textId="77777777"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ПОСТАНОВЛЕНИЕ</w:t>
      </w:r>
    </w:p>
    <w:p w14:paraId="31B9A19A" w14:textId="5C91F3DF" w:rsidR="00872CF7" w:rsidRDefault="00872CF7" w:rsidP="00872CF7">
      <w:pPr>
        <w:spacing w:after="0" w:line="240" w:lineRule="auto"/>
        <w:ind w:firstLine="284"/>
        <w:rPr>
          <w:rFonts w:ascii="Times New Roman" w:hAnsi="Times New Roman" w:cs="Times New Roman"/>
          <w:sz w:val="12"/>
          <w:szCs w:val="12"/>
        </w:rPr>
      </w:pPr>
      <w:r w:rsidRPr="00872CF7">
        <w:rPr>
          <w:rFonts w:ascii="Times New Roman" w:hAnsi="Times New Roman" w:cs="Times New Roman"/>
          <w:sz w:val="12"/>
          <w:szCs w:val="12"/>
        </w:rPr>
        <w:t>«20» мая 2022г.</w:t>
      </w:r>
      <w:r>
        <w:rPr>
          <w:rFonts w:ascii="Times New Roman" w:hAnsi="Times New Roman" w:cs="Times New Roman"/>
          <w:sz w:val="12"/>
          <w:szCs w:val="12"/>
        </w:rPr>
        <w:t xml:space="preserve">                                                                                                                                                                                                              №</w:t>
      </w:r>
      <w:r w:rsidRPr="00872CF7">
        <w:rPr>
          <w:rFonts w:ascii="Times New Roman" w:hAnsi="Times New Roman" w:cs="Times New Roman"/>
          <w:sz w:val="12"/>
          <w:szCs w:val="12"/>
        </w:rPr>
        <w:t>23</w:t>
      </w:r>
    </w:p>
    <w:p w14:paraId="2B750357" w14:textId="0D8E2240"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Об утверждении состава и порядка подготовки генерального плана сельского поселения Елшанка муниципального района Сергиевский, порядка подготовки и внесения в него изменений, состава и порядка подготовки плана его реализации</w:t>
      </w:r>
    </w:p>
    <w:p w14:paraId="07EF3461" w14:textId="35154C8B"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С целью установления состава и порядка подготовки генерального плана сельского поселения Елшанка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Елшанка муниципального района Сергиевский, администрация сельского поселения Елшанка мун</w:t>
      </w:r>
      <w:r>
        <w:rPr>
          <w:rFonts w:ascii="Times New Roman" w:hAnsi="Times New Roman" w:cs="Times New Roman"/>
          <w:sz w:val="12"/>
          <w:szCs w:val="12"/>
        </w:rPr>
        <w:t xml:space="preserve">иципального района Сергиевский </w:t>
      </w:r>
    </w:p>
    <w:p w14:paraId="7EB91373"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ПОСТАНОВЛЯЕТ:</w:t>
      </w:r>
    </w:p>
    <w:p w14:paraId="1D2C150C" w14:textId="0DF399F7" w:rsidR="00872CF7" w:rsidRPr="00872CF7" w:rsidRDefault="00872CF7" w:rsidP="00872C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72CF7">
        <w:rPr>
          <w:rFonts w:ascii="Times New Roman" w:hAnsi="Times New Roman" w:cs="Times New Roman"/>
          <w:sz w:val="12"/>
          <w:szCs w:val="12"/>
        </w:rPr>
        <w:t>Утвердить состав и порядок подготовки генерального плана сельского поселения Елшанка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3F3020FC"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lastRenderedPageBreak/>
        <w:t>2. Постановление Администрации сельского поселения Елшанка муниципального района Сергиевский «Об утверждении Положения о составе, порядке подготовки генерального плана сельского поселения Елшанка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 13 от 08.04.2022 г. признать утратившим силу.</w:t>
      </w:r>
    </w:p>
    <w:p w14:paraId="346E4328"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051326AF"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4. Настоящее постановление вступает в силу со дня его официального опубликования.</w:t>
      </w:r>
    </w:p>
    <w:p w14:paraId="36D6E626" w14:textId="5118F854"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5. Контроль за выполнением настоящего постановлен</w:t>
      </w:r>
      <w:r>
        <w:rPr>
          <w:rFonts w:ascii="Times New Roman" w:hAnsi="Times New Roman" w:cs="Times New Roman"/>
          <w:sz w:val="12"/>
          <w:szCs w:val="12"/>
        </w:rPr>
        <w:t>ия оставляю за собой.</w:t>
      </w:r>
    </w:p>
    <w:p w14:paraId="6D4808EF" w14:textId="77777777" w:rsidR="00872CF7" w:rsidRP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Глава сельского поселения Елшанка</w:t>
      </w:r>
    </w:p>
    <w:p w14:paraId="45FB9BE9" w14:textId="77777777" w:rsid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 xml:space="preserve">муниципального района Сергиевский            </w:t>
      </w:r>
    </w:p>
    <w:p w14:paraId="7EE09B13" w14:textId="787B1BB3" w:rsidR="00872CF7" w:rsidRP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 xml:space="preserve">       </w:t>
      </w:r>
      <w:r>
        <w:rPr>
          <w:rFonts w:ascii="Times New Roman" w:hAnsi="Times New Roman" w:cs="Times New Roman"/>
          <w:sz w:val="12"/>
          <w:szCs w:val="12"/>
        </w:rPr>
        <w:t xml:space="preserve">                   С.В. Прокаев</w:t>
      </w:r>
    </w:p>
    <w:p w14:paraId="09AA2A22" w14:textId="77777777" w:rsidR="00872CF7" w:rsidRPr="00872CF7" w:rsidRDefault="00872CF7" w:rsidP="00872CF7">
      <w:pPr>
        <w:spacing w:after="0" w:line="240" w:lineRule="auto"/>
        <w:ind w:firstLine="284"/>
        <w:jc w:val="both"/>
        <w:rPr>
          <w:rFonts w:ascii="Times New Roman" w:hAnsi="Times New Roman" w:cs="Times New Roman"/>
          <w:sz w:val="12"/>
          <w:szCs w:val="12"/>
        </w:rPr>
      </w:pPr>
    </w:p>
    <w:p w14:paraId="601F0223" w14:textId="77777777" w:rsidR="00872CF7" w:rsidRP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Приложение к</w:t>
      </w:r>
    </w:p>
    <w:p w14:paraId="20A1E3DD" w14:textId="77777777" w:rsidR="00872CF7" w:rsidRP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 xml:space="preserve">постановлению Администрации </w:t>
      </w:r>
    </w:p>
    <w:p w14:paraId="7DAF6561" w14:textId="77777777" w:rsidR="00872CF7" w:rsidRP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сельского поселения Елшанка</w:t>
      </w:r>
    </w:p>
    <w:p w14:paraId="4CD1411C" w14:textId="77777777" w:rsidR="00872CF7" w:rsidRP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муниципального района Сергиевский</w:t>
      </w:r>
    </w:p>
    <w:p w14:paraId="12BBA737" w14:textId="77777777" w:rsidR="00872CF7" w:rsidRP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от  20.05.2022 г. № 23</w:t>
      </w:r>
    </w:p>
    <w:p w14:paraId="689689DA" w14:textId="4BFF73BC" w:rsidR="00872CF7" w:rsidRPr="00872CF7" w:rsidRDefault="00872CF7" w:rsidP="00872C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72335BCA" w14:textId="77777777"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Состав и порядок подготовки генерального плана сельского поселения Елшанка муниципального района Сергиевский, порядок подготовки и внесения в него изменений, состав и порядок подготовки плана его реализации</w:t>
      </w:r>
    </w:p>
    <w:p w14:paraId="37554E4B" w14:textId="77777777" w:rsidR="00872CF7" w:rsidRPr="00872CF7" w:rsidRDefault="00872CF7" w:rsidP="00872CF7">
      <w:pPr>
        <w:spacing w:after="0" w:line="240" w:lineRule="auto"/>
        <w:ind w:firstLine="284"/>
        <w:jc w:val="center"/>
        <w:rPr>
          <w:rFonts w:ascii="Times New Roman" w:hAnsi="Times New Roman" w:cs="Times New Roman"/>
          <w:sz w:val="12"/>
          <w:szCs w:val="12"/>
        </w:rPr>
      </w:pPr>
    </w:p>
    <w:p w14:paraId="2218D5B4" w14:textId="5BD315FD" w:rsidR="00872CF7" w:rsidRPr="00872CF7" w:rsidRDefault="00872CF7" w:rsidP="00872C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2DCB2B64"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1.1.  Генеральный план сельского поселения Елшанка муниципального района Сергиевский (далее – Генеральный план) – основной документ территориального планирования сельского поселения Елшанка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Елшанка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664C5C5D"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1.2. Генеральный план содержит:</w:t>
      </w:r>
    </w:p>
    <w:p w14:paraId="1A804F1A"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 положение о территориальном планировании;</w:t>
      </w:r>
    </w:p>
    <w:p w14:paraId="476760D3"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 карту планируемого размещения объектов местного значения  сельского поселения Елшанка муниципального района Сергиевский;</w:t>
      </w:r>
    </w:p>
    <w:p w14:paraId="63FA6A53"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Елшанка муниципального района Сергиевский;</w:t>
      </w:r>
    </w:p>
    <w:p w14:paraId="18CDCCAB"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4) карту функциональных зон  сельского поселения Елшанка муниципального района Сергиевский.</w:t>
      </w:r>
    </w:p>
    <w:p w14:paraId="2A317FC8"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47FFF652"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Елшанка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41997963"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37D29D63"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1.4. На указанных в пунктах 2 - 4 подраздела 1.2 настоящего Порядка картах отображаются:</w:t>
      </w:r>
    </w:p>
    <w:p w14:paraId="25ECB150"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 планируемые для размещения объекты местного значения сельского поселения Елшанка муниципального района Сергиевский, относящиеся к следующим областям:</w:t>
      </w:r>
    </w:p>
    <w:p w14:paraId="045B1572"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а) электро-, тепло-, газо- и водоснабжение населения, водоотведение;</w:t>
      </w:r>
    </w:p>
    <w:p w14:paraId="35525F8D"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б) автомобильные дороги местного значения;</w:t>
      </w:r>
    </w:p>
    <w:p w14:paraId="34287359"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Елшанка муниципального района Сергиевский;</w:t>
      </w:r>
    </w:p>
    <w:p w14:paraId="0EDDEFFB"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г) иные области в связи с решением вопросов местного значения  сельского поселения Елшанка муниципального района Сергиевский;</w:t>
      </w:r>
    </w:p>
    <w:p w14:paraId="734C3112"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Елшанка муниципального района Сергиевский;</w:t>
      </w:r>
    </w:p>
    <w:p w14:paraId="4D0364EB"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16435C12"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Елшанка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312FEA11"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16336B9D"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1.7. Материалы по обоснованию Генерального плана в текстовой форме содержат:</w:t>
      </w:r>
    </w:p>
    <w:p w14:paraId="4DB42CEB"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142C06C5"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Елшанка муниципального района Сергиевский на основе анализа использования территорий сельского поселения Елшанка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780C6D68"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Елшанка муниципального района Сергиевский на комплексное развитие этих территорий;</w:t>
      </w:r>
    </w:p>
    <w:p w14:paraId="0FCE37AE"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Елшанка муниципального района Сергиевский </w:t>
      </w:r>
      <w:r w:rsidRPr="00872CF7">
        <w:rPr>
          <w:rFonts w:ascii="Times New Roman" w:hAnsi="Times New Roman" w:cs="Times New Roman"/>
          <w:sz w:val="12"/>
          <w:szCs w:val="12"/>
        </w:rPr>
        <w:lastRenderedPageBreak/>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753ABC4A"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695657EB"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Елшанка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3077C816"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1.8. Материалы по обоснованию Генерального плана в виде карт отображают:</w:t>
      </w:r>
    </w:p>
    <w:p w14:paraId="7E43B52D"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 границы  сельского поселения Елшанка муниципального района Сергиевский;</w:t>
      </w:r>
    </w:p>
    <w:p w14:paraId="068A809A"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 границы существующих населенных пунктов, входящих в состав  сельского поселения Елшанка муниципального района Сергиевский;</w:t>
      </w:r>
    </w:p>
    <w:p w14:paraId="0A74542A"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3) местоположение существующих и строящихся объектов местного значения  сельского поселения Елшанка муниципального района Сергиевский;</w:t>
      </w:r>
    </w:p>
    <w:p w14:paraId="2BCD75EC"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4) особые экономические зоны;</w:t>
      </w:r>
    </w:p>
    <w:p w14:paraId="0431AE16"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00F0432F"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6) территории объектов культурного наследия;</w:t>
      </w:r>
    </w:p>
    <w:p w14:paraId="1C4E169A"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7) зоны с особыми условиями использования территорий;</w:t>
      </w:r>
    </w:p>
    <w:p w14:paraId="7AC5D215"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1219678E"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9) границы лесничеств;</w:t>
      </w:r>
    </w:p>
    <w:p w14:paraId="3192D357" w14:textId="188033AB" w:rsid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Елшанка муниципального района Сергиевский или объектов федерального значения, объектов регионального значения, объектов местног</w:t>
      </w:r>
      <w:r>
        <w:rPr>
          <w:rFonts w:ascii="Times New Roman" w:hAnsi="Times New Roman" w:cs="Times New Roman"/>
          <w:sz w:val="12"/>
          <w:szCs w:val="12"/>
        </w:rPr>
        <w:t>о значения сельского поселения.</w:t>
      </w:r>
    </w:p>
    <w:p w14:paraId="094AF8F2" w14:textId="77777777" w:rsidR="00872CF7" w:rsidRPr="00872CF7" w:rsidRDefault="00872CF7" w:rsidP="00872CF7">
      <w:pPr>
        <w:spacing w:after="0" w:line="240" w:lineRule="auto"/>
        <w:ind w:firstLine="284"/>
        <w:jc w:val="both"/>
        <w:rPr>
          <w:rFonts w:ascii="Times New Roman" w:hAnsi="Times New Roman" w:cs="Times New Roman"/>
          <w:sz w:val="12"/>
          <w:szCs w:val="12"/>
        </w:rPr>
      </w:pPr>
    </w:p>
    <w:p w14:paraId="0B291EDF" w14:textId="112D801F"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439217BE"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56A5BFD8"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Елшанка муниципального района Сергиевский, с последующим внесением в генеральный план изменений, относящихся к другим частям территорий сельского поселения Елшанка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Елшанка муниципального района Сергиевский. </w:t>
      </w:r>
    </w:p>
    <w:p w14:paraId="2FBDA9EC"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Елшанка муниципального района Сергиевский. </w:t>
      </w:r>
    </w:p>
    <w:p w14:paraId="1A2C7E28"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2.4. В решении, указанном в подразделе 2.3 настоящего Порядка определяются:</w:t>
      </w:r>
    </w:p>
    <w:p w14:paraId="37F07995"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сроки и условия финансирования работ;</w:t>
      </w:r>
    </w:p>
    <w:p w14:paraId="1F7513AF"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6980F025"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сроки приема предложений от физических и юридических лиц;</w:t>
      </w:r>
    </w:p>
    <w:p w14:paraId="1289B7E7"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другие вопросы организации работ.</w:t>
      </w:r>
    </w:p>
    <w:p w14:paraId="4860C114"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42DC03E4"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2.6. Заказчиком проекта Генерального плана является администрация сельского поселения Елшанка муниципального района Сергиевский. Финансирование разработки проекта осуществляется из бюджета сельского поселения Елшанка муниципального района Сергиевский.</w:t>
      </w:r>
    </w:p>
    <w:p w14:paraId="0D8E23B0"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20FBD2F5"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77D8C76F"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2.9. Администрация сельского поселения Елшанка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5267E3A3"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2.10. Администрация сельского поселения Елшанка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7694B6DC"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2.11. Администрация сельского поселения Елшанка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Елшанка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4237FD2C"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Елшанка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78F86682"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2.13. По результатам работы согласительная комиссия представляет главе сельского поселения Елшанка муниципального района Сергиевский:</w:t>
      </w:r>
    </w:p>
    <w:p w14:paraId="6C818E26"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41372AA3"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 материалы в текстовой форме и в виде карт по несогласованным вопросам.</w:t>
      </w:r>
    </w:p>
    <w:p w14:paraId="7C6B792A"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lastRenderedPageBreak/>
        <w:t>2.14. Указанные в подразделе 2.13 документы и материалы могут содержать:</w:t>
      </w:r>
    </w:p>
    <w:p w14:paraId="42144B2D"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1F94CE33"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2AB72DA1"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Елшанка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Елшанка муниципального района Сергиевский или об отклонении такого проекта и о направлении его на доработку.</w:t>
      </w:r>
    </w:p>
    <w:p w14:paraId="505E4EAE"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Елшанка муниципального района Сергиевский. </w:t>
      </w:r>
    </w:p>
    <w:p w14:paraId="4CFD5735" w14:textId="6F89A9B8"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Pr>
          <w:rFonts w:ascii="Times New Roman" w:hAnsi="Times New Roman" w:cs="Times New Roman"/>
          <w:sz w:val="12"/>
          <w:szCs w:val="12"/>
        </w:rPr>
        <w:t>уждений или публичных слушаний.</w:t>
      </w:r>
    </w:p>
    <w:p w14:paraId="2E07589B"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Елшанка  муниципального района Сергиевский готовит и передает главе сельского поселения Елшанка муниципального района Сергиевский пакет документов, состоящий из: </w:t>
      </w:r>
    </w:p>
    <w:p w14:paraId="6ADF0FAB"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 проекта Генерального плана; </w:t>
      </w:r>
    </w:p>
    <w:p w14:paraId="0A68F967"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 результатов согласований; </w:t>
      </w:r>
    </w:p>
    <w:p w14:paraId="783495A5"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 протоколов общественных обсуждений или публичных слушаний; </w:t>
      </w:r>
    </w:p>
    <w:p w14:paraId="145DC1BF"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6BDE77F4"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2.19. На основании представленных документов глава сельского поселения Елшанка муниципального района Сергиевский принимает решение о направлении проекта Генерального плана в Собрание представителей сельского поселения Елшанка  муниципального района Сергиевский для утверждения, либо о возвращении его на доработку. </w:t>
      </w:r>
    </w:p>
    <w:p w14:paraId="50ACB4FD"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2.20. Собрание представителей сельского поселения Елшанка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0CA836BD"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2.21. После утверждения Генерального плана Администрация сельского поселения Елшанка муниципального района Сергиевский обеспечивает:</w:t>
      </w:r>
    </w:p>
    <w:p w14:paraId="2C48A88F"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7A773CC1"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4B62AAE7"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23434440"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578108E3" w14:textId="735473D2" w:rsidR="00872CF7" w:rsidRPr="00872CF7" w:rsidRDefault="00872CF7" w:rsidP="00872CF7">
      <w:pPr>
        <w:spacing w:after="0" w:line="240" w:lineRule="auto"/>
        <w:jc w:val="both"/>
        <w:rPr>
          <w:rFonts w:ascii="Times New Roman" w:hAnsi="Times New Roman" w:cs="Times New Roman"/>
          <w:sz w:val="12"/>
          <w:szCs w:val="12"/>
        </w:rPr>
      </w:pPr>
    </w:p>
    <w:p w14:paraId="5FA94BBD" w14:textId="07045525"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3. Совместная подготовка проекта Генерального плана</w:t>
      </w:r>
    </w:p>
    <w:p w14:paraId="7CCB7C81"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257461D1"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7CD959A0"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598CF4D9" w14:textId="56E66F43" w:rsidR="00872CF7" w:rsidRPr="00872CF7" w:rsidRDefault="00872CF7" w:rsidP="00872C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7419175B" w14:textId="5FD058AB"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4. Порядок подготовки и внесени</w:t>
      </w:r>
      <w:r>
        <w:rPr>
          <w:rFonts w:ascii="Times New Roman" w:hAnsi="Times New Roman" w:cs="Times New Roman"/>
          <w:sz w:val="12"/>
          <w:szCs w:val="12"/>
        </w:rPr>
        <w:t>я изменений в Генеральный план</w:t>
      </w:r>
    </w:p>
    <w:p w14:paraId="01A1E431"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3ABBCF18"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52049466"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14BDF9B4"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57213067"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2F4ABA3B"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 решения органов прокуратуры, судов. </w:t>
      </w:r>
    </w:p>
    <w:p w14:paraId="60D748F7"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Елшанка муниципального района Сергиевский могут обратиться: </w:t>
      </w:r>
    </w:p>
    <w:p w14:paraId="3E171C46"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 органы государственной власти Российской Федерации; </w:t>
      </w:r>
    </w:p>
    <w:p w14:paraId="17A47C87"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 органы государственной власти Самарской области; </w:t>
      </w:r>
    </w:p>
    <w:p w14:paraId="1C4A0B61"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орган местного самоуправления сельского поселения Елшанка муниципального района Сергиевский ;</w:t>
      </w:r>
    </w:p>
    <w:p w14:paraId="5FA354E3"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Елшанка муниципального района Сергиевский;</w:t>
      </w:r>
    </w:p>
    <w:p w14:paraId="17FC81B4"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 заинтересованные физические и юридические лица. </w:t>
      </w:r>
    </w:p>
    <w:p w14:paraId="4D0885D2"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lastRenderedPageBreak/>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5B02A24D"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Елшанка муниципального района Сергиевский.</w:t>
      </w:r>
    </w:p>
    <w:p w14:paraId="0F195C16"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0897C105" w14:textId="327E5F67" w:rsidR="00872CF7" w:rsidRPr="00872CF7" w:rsidRDefault="00872CF7" w:rsidP="00872CF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75E084C4" w14:textId="4708AA69"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5. Реализация Генеральн</w:t>
      </w:r>
      <w:r>
        <w:rPr>
          <w:rFonts w:ascii="Times New Roman" w:hAnsi="Times New Roman" w:cs="Times New Roman"/>
          <w:sz w:val="12"/>
          <w:szCs w:val="12"/>
        </w:rPr>
        <w:t>ого плана</w:t>
      </w:r>
    </w:p>
    <w:p w14:paraId="41524FF5"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 Реализация Генерального плана осуществляется путем:</w:t>
      </w:r>
    </w:p>
    <w:p w14:paraId="0DD2547B"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58FFAA6E"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633A1D31"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477EDBD5"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 Реализация генерального плана Генерального плана сельского поселения Елшанка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Елшанка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Елшанка муниципального района Сергиевский, или в установленном администрацией сельского поселения Елшанка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68C45DF5"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50556934"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77B1CAA0"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 после утверждения генерального плана:</w:t>
      </w:r>
    </w:p>
    <w:p w14:paraId="7AB75B0D"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672CF689"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42FAC681"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299E0973"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2EDD384D"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4. Администрация сельского поселения Елшанка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77C5AC4C"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756FE700"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60FDF3E4"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09826CA4"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6. Администрация сельского поселения Елшанка муниципального района Сергиевский осуществляет мониторинг реализации генерального плана.</w:t>
      </w:r>
    </w:p>
    <w:p w14:paraId="6B8E77E3"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539A3507"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5DF1273B"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077AEC89"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11D0FF0A"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19D4F01C"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190C34F8"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0458DCEC"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60200081"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5) об изменении границы муниципального образования;</w:t>
      </w:r>
    </w:p>
    <w:p w14:paraId="46C04C99"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5A476D76"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013F2695"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б) об особых экономических зонах;</w:t>
      </w:r>
    </w:p>
    <w:p w14:paraId="6EB7C604"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1B3487E2"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lastRenderedPageBreak/>
        <w:t>г) о территориях объектов культурного наследия;</w:t>
      </w:r>
    </w:p>
    <w:p w14:paraId="494DB4DB"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д) о зонах с особыми условиями использования территорий;</w:t>
      </w:r>
    </w:p>
    <w:p w14:paraId="45200189"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77E7C5A6"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ж) об иных объектах, иных территориях и (или) зонах;</w:t>
      </w:r>
    </w:p>
    <w:p w14:paraId="11966C31"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52C14314" w14:textId="77777777" w:rsidR="00872CF7" w:rsidRPr="00872CF7" w:rsidRDefault="00872CF7" w:rsidP="00872CF7">
      <w:pPr>
        <w:spacing w:after="0" w:line="240" w:lineRule="auto"/>
        <w:ind w:firstLine="284"/>
        <w:jc w:val="both"/>
        <w:rPr>
          <w:rFonts w:ascii="Times New Roman" w:hAnsi="Times New Roman" w:cs="Times New Roman"/>
          <w:sz w:val="12"/>
          <w:szCs w:val="12"/>
        </w:rPr>
      </w:pPr>
      <w:r w:rsidRPr="00872CF7">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Елшанка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генерального плана согласно приложению 1.</w:t>
      </w:r>
    </w:p>
    <w:p w14:paraId="5B3747B5" w14:textId="77777777" w:rsidR="00872CF7" w:rsidRPr="00872CF7" w:rsidRDefault="00872CF7" w:rsidP="00872CF7">
      <w:pPr>
        <w:spacing w:after="0" w:line="240" w:lineRule="auto"/>
        <w:ind w:firstLine="284"/>
        <w:jc w:val="both"/>
        <w:rPr>
          <w:rFonts w:ascii="Times New Roman" w:hAnsi="Times New Roman" w:cs="Times New Roman"/>
          <w:sz w:val="12"/>
          <w:szCs w:val="12"/>
        </w:rPr>
      </w:pPr>
    </w:p>
    <w:p w14:paraId="72C6C4BD" w14:textId="77777777" w:rsidR="00872CF7" w:rsidRP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 xml:space="preserve">Приложение 1 </w:t>
      </w:r>
    </w:p>
    <w:p w14:paraId="4E768CA2" w14:textId="77777777" w:rsidR="00872CF7" w:rsidRP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 xml:space="preserve">к Положению о составе, порядке подготовки </w:t>
      </w:r>
    </w:p>
    <w:p w14:paraId="34FDF400" w14:textId="77777777" w:rsidR="00872CF7" w:rsidRP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 xml:space="preserve">генерального плана, порядке подготовки изменений и внесения </w:t>
      </w:r>
    </w:p>
    <w:p w14:paraId="79F5A587" w14:textId="4936B51D" w:rsidR="00872CF7" w:rsidRPr="00872CF7" w:rsidRDefault="00872CF7" w:rsidP="00872CF7">
      <w:pPr>
        <w:spacing w:after="0" w:line="240" w:lineRule="auto"/>
        <w:ind w:firstLine="284"/>
        <w:jc w:val="right"/>
        <w:rPr>
          <w:rFonts w:ascii="Times New Roman" w:hAnsi="Times New Roman" w:cs="Times New Roman"/>
          <w:sz w:val="12"/>
          <w:szCs w:val="12"/>
        </w:rPr>
      </w:pPr>
      <w:r w:rsidRPr="00872CF7">
        <w:rPr>
          <w:rFonts w:ascii="Times New Roman" w:hAnsi="Times New Roman" w:cs="Times New Roman"/>
          <w:sz w:val="12"/>
          <w:szCs w:val="12"/>
        </w:rPr>
        <w:t xml:space="preserve">их в генеральный план  </w:t>
      </w:r>
      <w:r>
        <w:rPr>
          <w:rFonts w:ascii="Times New Roman" w:hAnsi="Times New Roman" w:cs="Times New Roman"/>
          <w:sz w:val="12"/>
          <w:szCs w:val="12"/>
        </w:rPr>
        <w:t>и реализации генерального плана</w:t>
      </w:r>
    </w:p>
    <w:p w14:paraId="27A5575B" w14:textId="6ACE1F5A" w:rsid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Отчет о реализации генерального пл</w:t>
      </w:r>
      <w:r>
        <w:rPr>
          <w:rFonts w:ascii="Times New Roman" w:hAnsi="Times New Roman" w:cs="Times New Roman"/>
          <w:sz w:val="12"/>
          <w:szCs w:val="12"/>
        </w:rPr>
        <w:t>ана сельского поселения Елшанка</w:t>
      </w:r>
      <w:r w:rsidRPr="00872CF7">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 xml:space="preserve">а Сергиевский Самарской области за 2021 </w:t>
      </w:r>
      <w:r w:rsidRPr="00872CF7">
        <w:rPr>
          <w:rFonts w:ascii="Times New Roman" w:hAnsi="Times New Roman" w:cs="Times New Roman"/>
          <w:sz w:val="12"/>
          <w:szCs w:val="12"/>
        </w:rPr>
        <w:t>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872CF7" w:rsidRPr="00872CF7" w14:paraId="3619B96D" w14:textId="77777777" w:rsidTr="00872CF7">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392D" w14:textId="77777777" w:rsidR="00872CF7" w:rsidRPr="00872CF7" w:rsidRDefault="00872CF7" w:rsidP="00FF08B7">
            <w:pPr>
              <w:spacing w:after="0" w:line="240" w:lineRule="auto"/>
              <w:jc w:val="center"/>
              <w:rPr>
                <w:rFonts w:ascii="Times New Roman" w:eastAsia="Times New Roman" w:hAnsi="Times New Roman"/>
                <w:sz w:val="12"/>
                <w:szCs w:val="12"/>
              </w:rPr>
            </w:pPr>
            <w:r w:rsidRPr="00872CF7">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2239EE" w14:textId="77777777" w:rsidR="00872CF7" w:rsidRPr="00872CF7" w:rsidRDefault="00872CF7" w:rsidP="00FF08B7">
            <w:pPr>
              <w:spacing w:after="0" w:line="240" w:lineRule="auto"/>
              <w:jc w:val="center"/>
              <w:rPr>
                <w:rFonts w:ascii="Times New Roman" w:eastAsia="Times New Roman" w:hAnsi="Times New Roman"/>
                <w:sz w:val="12"/>
                <w:szCs w:val="12"/>
              </w:rPr>
            </w:pPr>
            <w:r w:rsidRPr="00872CF7">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153D59" w14:textId="77777777" w:rsidR="00872CF7" w:rsidRPr="00872CF7" w:rsidRDefault="00872CF7" w:rsidP="00FF08B7">
            <w:pPr>
              <w:spacing w:after="0" w:line="240" w:lineRule="auto"/>
              <w:jc w:val="center"/>
              <w:rPr>
                <w:rFonts w:ascii="Times New Roman" w:eastAsia="Times New Roman" w:hAnsi="Times New Roman"/>
                <w:sz w:val="12"/>
                <w:szCs w:val="12"/>
              </w:rPr>
            </w:pPr>
            <w:r w:rsidRPr="00872CF7">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DF49A9" w14:textId="77777777" w:rsidR="00872CF7" w:rsidRPr="00872CF7" w:rsidRDefault="00872CF7" w:rsidP="00FF08B7">
            <w:pPr>
              <w:spacing w:after="0" w:line="240" w:lineRule="auto"/>
              <w:jc w:val="center"/>
              <w:rPr>
                <w:rFonts w:ascii="Times New Roman" w:eastAsia="Times New Roman" w:hAnsi="Times New Roman"/>
                <w:sz w:val="12"/>
                <w:szCs w:val="12"/>
              </w:rPr>
            </w:pPr>
            <w:r w:rsidRPr="00872CF7">
              <w:rPr>
                <w:rFonts w:ascii="Times New Roman" w:hAnsi="Times New Roman"/>
                <w:sz w:val="12"/>
                <w:szCs w:val="12"/>
              </w:rPr>
              <w:t xml:space="preserve">Стоимость работ </w:t>
            </w:r>
          </w:p>
        </w:tc>
      </w:tr>
      <w:tr w:rsidR="00872CF7" w:rsidRPr="00872CF7" w14:paraId="592B1DA5" w14:textId="77777777" w:rsidTr="00872CF7">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3EB6D0E" w14:textId="77777777" w:rsidR="00872CF7" w:rsidRPr="00872CF7" w:rsidRDefault="00872CF7" w:rsidP="00FF08B7">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9C37F7D" w14:textId="77777777" w:rsidR="00872CF7" w:rsidRPr="00872CF7" w:rsidRDefault="00872CF7" w:rsidP="00FF08B7">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BFEAA3C" w14:textId="77777777" w:rsidR="00872CF7" w:rsidRPr="00872CF7" w:rsidRDefault="00872CF7" w:rsidP="00FF08B7">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D5B91C" w14:textId="77777777" w:rsidR="00872CF7" w:rsidRPr="00872CF7" w:rsidRDefault="00872CF7" w:rsidP="00FF08B7">
            <w:pPr>
              <w:spacing w:after="0" w:line="240" w:lineRule="auto"/>
              <w:jc w:val="center"/>
              <w:rPr>
                <w:rFonts w:ascii="Times New Roman" w:hAnsi="Times New Roman"/>
                <w:sz w:val="12"/>
                <w:szCs w:val="12"/>
              </w:rPr>
            </w:pPr>
          </w:p>
        </w:tc>
      </w:tr>
    </w:tbl>
    <w:p w14:paraId="0095AF6B" w14:textId="77777777" w:rsidR="00872CF7" w:rsidRDefault="00872CF7" w:rsidP="00872CF7">
      <w:pPr>
        <w:spacing w:after="0" w:line="240" w:lineRule="auto"/>
        <w:ind w:firstLine="284"/>
        <w:jc w:val="center"/>
        <w:rPr>
          <w:rFonts w:ascii="Times New Roman" w:hAnsi="Times New Roman" w:cs="Times New Roman"/>
          <w:sz w:val="12"/>
          <w:szCs w:val="12"/>
        </w:rPr>
      </w:pPr>
    </w:p>
    <w:p w14:paraId="695D330B" w14:textId="77777777"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Администрация</w:t>
      </w:r>
    </w:p>
    <w:p w14:paraId="30D65B19" w14:textId="3B9EA419" w:rsidR="00872CF7" w:rsidRPr="00872CF7" w:rsidRDefault="00872CF7" w:rsidP="00872C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72CF7">
        <w:rPr>
          <w:rFonts w:ascii="Times New Roman" w:hAnsi="Times New Roman" w:cs="Times New Roman"/>
          <w:sz w:val="12"/>
          <w:szCs w:val="12"/>
        </w:rPr>
        <w:t>Захаркино</w:t>
      </w:r>
    </w:p>
    <w:p w14:paraId="648622F1" w14:textId="500A32D7" w:rsidR="00872CF7" w:rsidRPr="00872CF7" w:rsidRDefault="00872CF7" w:rsidP="00872CF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872CF7">
        <w:rPr>
          <w:rFonts w:ascii="Times New Roman" w:hAnsi="Times New Roman" w:cs="Times New Roman"/>
          <w:sz w:val="12"/>
          <w:szCs w:val="12"/>
        </w:rPr>
        <w:t>Сергиевский</w:t>
      </w:r>
    </w:p>
    <w:p w14:paraId="08F75464" w14:textId="77777777"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Самарской области</w:t>
      </w:r>
    </w:p>
    <w:p w14:paraId="136D35D4" w14:textId="77777777" w:rsidR="00872CF7" w:rsidRPr="00872CF7" w:rsidRDefault="00872CF7" w:rsidP="00872CF7">
      <w:pPr>
        <w:spacing w:after="0" w:line="240" w:lineRule="auto"/>
        <w:ind w:firstLine="284"/>
        <w:jc w:val="center"/>
        <w:rPr>
          <w:rFonts w:ascii="Times New Roman" w:hAnsi="Times New Roman" w:cs="Times New Roman"/>
          <w:sz w:val="12"/>
          <w:szCs w:val="12"/>
        </w:rPr>
      </w:pPr>
      <w:r w:rsidRPr="00872CF7">
        <w:rPr>
          <w:rFonts w:ascii="Times New Roman" w:hAnsi="Times New Roman" w:cs="Times New Roman"/>
          <w:sz w:val="12"/>
          <w:szCs w:val="12"/>
        </w:rPr>
        <w:t>ПОСТАНОВЛЕНИЕ</w:t>
      </w:r>
    </w:p>
    <w:p w14:paraId="24205FA7" w14:textId="4FD86585" w:rsidR="00872CF7" w:rsidRDefault="00872CF7" w:rsidP="00872CF7">
      <w:pPr>
        <w:spacing w:after="0" w:line="240" w:lineRule="auto"/>
        <w:ind w:firstLine="284"/>
        <w:rPr>
          <w:rFonts w:ascii="Times New Roman" w:hAnsi="Times New Roman" w:cs="Times New Roman"/>
          <w:sz w:val="12"/>
          <w:szCs w:val="12"/>
        </w:rPr>
      </w:pPr>
      <w:r w:rsidRPr="00872CF7">
        <w:rPr>
          <w:rFonts w:ascii="Times New Roman" w:hAnsi="Times New Roman" w:cs="Times New Roman"/>
          <w:sz w:val="12"/>
          <w:szCs w:val="12"/>
        </w:rPr>
        <w:t>«20» мая 2022г.</w:t>
      </w:r>
      <w:r>
        <w:rPr>
          <w:rFonts w:ascii="Times New Roman" w:hAnsi="Times New Roman" w:cs="Times New Roman"/>
          <w:sz w:val="12"/>
          <w:szCs w:val="12"/>
        </w:rPr>
        <w:t xml:space="preserve">                                                                                                                                                                                                              №</w:t>
      </w:r>
      <w:r w:rsidRPr="00872CF7">
        <w:rPr>
          <w:rFonts w:ascii="Times New Roman" w:hAnsi="Times New Roman" w:cs="Times New Roman"/>
          <w:sz w:val="12"/>
          <w:szCs w:val="12"/>
        </w:rPr>
        <w:t>23</w:t>
      </w:r>
    </w:p>
    <w:p w14:paraId="6C7BE9C6" w14:textId="3A1CA385"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Об утверждении состава и порядка подготовки генерального плана сельского поселения Захаркино  муниципального района Сергиевский, порядка подготовки и внесения в него изменений, состава и порядка подготовки плана его реализации</w:t>
      </w:r>
    </w:p>
    <w:p w14:paraId="4E2A19F1" w14:textId="31B72EC3"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С целью установления состава и порядка подготовки генерального плана сельского поселения Захаркино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Захаркино муниципального района Сергиевский, администрация сельского поселения Захаркино мун</w:t>
      </w:r>
      <w:r>
        <w:rPr>
          <w:rFonts w:ascii="Times New Roman" w:hAnsi="Times New Roman" w:cs="Times New Roman"/>
          <w:sz w:val="12"/>
          <w:szCs w:val="12"/>
        </w:rPr>
        <w:t xml:space="preserve">иципального района Сергиевский </w:t>
      </w:r>
    </w:p>
    <w:p w14:paraId="403220D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ПОСТАНОВЛЯЕТ:</w:t>
      </w:r>
    </w:p>
    <w:p w14:paraId="5E22E6B1" w14:textId="4B724018" w:rsidR="003B78BF" w:rsidRPr="003B78BF" w:rsidRDefault="003B78BF" w:rsidP="003B78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B78BF">
        <w:rPr>
          <w:rFonts w:ascii="Times New Roman" w:hAnsi="Times New Roman" w:cs="Times New Roman"/>
          <w:sz w:val="12"/>
          <w:szCs w:val="12"/>
        </w:rPr>
        <w:t>Утвердить состав и порядок подготовки генерального плана сельского поселения Захаркино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7BF9078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Постановление Администрации сельского поселения Захаркино муниципального района Сергиевский «Об утверждении Положения о составе, порядке подготовки генерального плана сельского поселения Захаркино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№11 от 08.04.2022 г. признать утратившим силу.</w:t>
      </w:r>
    </w:p>
    <w:p w14:paraId="1BA320E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5C32542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Настоящее постановление вступает в силу со дня его официального опубликования.</w:t>
      </w:r>
    </w:p>
    <w:p w14:paraId="6A22D211" w14:textId="3A0406B4"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5. Контроль за выполнением настоящего постан</w:t>
      </w:r>
      <w:r>
        <w:rPr>
          <w:rFonts w:ascii="Times New Roman" w:hAnsi="Times New Roman" w:cs="Times New Roman"/>
          <w:sz w:val="12"/>
          <w:szCs w:val="12"/>
        </w:rPr>
        <w:t>овления оставляю за собой.</w:t>
      </w:r>
    </w:p>
    <w:p w14:paraId="54E1C5D1"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Глава сельского поселения Захаркино</w:t>
      </w:r>
    </w:p>
    <w:p w14:paraId="15A1C413" w14:textId="77777777" w:rsid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муниципального района Сергиевский                </w:t>
      </w:r>
    </w:p>
    <w:p w14:paraId="746ED57D" w14:textId="79EBD821"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                      А.В.Веденин</w:t>
      </w:r>
    </w:p>
    <w:p w14:paraId="16EC4B16" w14:textId="615F0723" w:rsidR="003B78BF" w:rsidRPr="003B78BF" w:rsidRDefault="003B78BF" w:rsidP="003B78BF">
      <w:pPr>
        <w:spacing w:after="0" w:line="240" w:lineRule="auto"/>
        <w:jc w:val="right"/>
        <w:rPr>
          <w:rFonts w:ascii="Times New Roman" w:hAnsi="Times New Roman" w:cs="Times New Roman"/>
          <w:sz w:val="12"/>
          <w:szCs w:val="12"/>
        </w:rPr>
      </w:pPr>
    </w:p>
    <w:p w14:paraId="02095660"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Приложение </w:t>
      </w:r>
    </w:p>
    <w:p w14:paraId="3B434A03"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к постановлению Администрации </w:t>
      </w:r>
    </w:p>
    <w:p w14:paraId="1F7B2438"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сельского поселения Захаркино</w:t>
      </w:r>
    </w:p>
    <w:p w14:paraId="52293BA1"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муниципального района Сергиевский</w:t>
      </w:r>
    </w:p>
    <w:p w14:paraId="12E16DAD"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от  «20» мая 2022 г. № 23</w:t>
      </w:r>
    </w:p>
    <w:p w14:paraId="4933417C" w14:textId="67CF51E9" w:rsidR="003B78BF" w:rsidRPr="003B78BF" w:rsidRDefault="003B78BF" w:rsidP="003B78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4E641613" w14:textId="77777777"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Состав и порядок подготовки генерального плана сельского поселения Захаркино муниципального района Сергиевский, порядок подготовки и внесения в него изменений, состав и порядок подготовки плана его реализации</w:t>
      </w:r>
    </w:p>
    <w:p w14:paraId="70AFC38C" w14:textId="77777777" w:rsidR="003B78BF" w:rsidRPr="003B78BF" w:rsidRDefault="003B78BF" w:rsidP="003B78BF">
      <w:pPr>
        <w:spacing w:after="0" w:line="240" w:lineRule="auto"/>
        <w:ind w:firstLine="284"/>
        <w:jc w:val="center"/>
        <w:rPr>
          <w:rFonts w:ascii="Times New Roman" w:hAnsi="Times New Roman" w:cs="Times New Roman"/>
          <w:sz w:val="12"/>
          <w:szCs w:val="12"/>
        </w:rPr>
      </w:pPr>
    </w:p>
    <w:p w14:paraId="380E6AB0" w14:textId="6ABF7459" w:rsidR="003B78BF" w:rsidRPr="003B78BF" w:rsidRDefault="003B78BF" w:rsidP="003B78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1C1FA21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1.1.  Генеральный план сельского поселения Захаркино муниципального района Сергиевский (далее – Генеральный план) – основной документ территориального планирования сельского поселения Захаркино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Захаркино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04999F5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1.2. Генеральный план содержит:</w:t>
      </w:r>
    </w:p>
    <w:p w14:paraId="148206A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положение о территориальном планировании;</w:t>
      </w:r>
    </w:p>
    <w:p w14:paraId="5B44E8F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карту планируемого размещения объектов местного значения  сельского поселения Захаркино муниципального района Сергиевский;</w:t>
      </w:r>
    </w:p>
    <w:p w14:paraId="7DA91D9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Захаркино муниципального района Сергиевский;</w:t>
      </w:r>
    </w:p>
    <w:p w14:paraId="5BE14B53"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карту функциональных зон  сельского поселения Захаркино муниципального района Сергиевский.</w:t>
      </w:r>
    </w:p>
    <w:p w14:paraId="6D1399C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23FF2CF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1) сведения о видах, назначении и наименованиях планируемых для размещения объектов местного значения сельского поселения Захаркино муниципального района Сергиевский, их основные характеристики, их местоположение (для объектов местного значения, не </w:t>
      </w:r>
      <w:r w:rsidRPr="003B78BF">
        <w:rPr>
          <w:rFonts w:ascii="Times New Roman" w:hAnsi="Times New Roman" w:cs="Times New Roman"/>
          <w:sz w:val="12"/>
          <w:szCs w:val="12"/>
        </w:rPr>
        <w:lastRenderedPageBreak/>
        <w:t>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0F6D49F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6EBB45B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1.4. На указанных в пунктах 2 - 4 подраздела 1.2 настоящего Порядка картах отображаются:</w:t>
      </w:r>
    </w:p>
    <w:p w14:paraId="216E9E8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планируемые для размещения объекты местного значения сельского поселения Захаркино муниципального района Сергиевский, относящиеся к следующим областям:</w:t>
      </w:r>
    </w:p>
    <w:p w14:paraId="2BC37BAE"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а) электро-, тепло-, газо- и водоснабжение населения, водоотведение;</w:t>
      </w:r>
    </w:p>
    <w:p w14:paraId="056C7A43"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б) автомобильные дороги местного значения;</w:t>
      </w:r>
    </w:p>
    <w:p w14:paraId="2D9B0AB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Захаркино муниципального района Сергиевский;</w:t>
      </w:r>
    </w:p>
    <w:p w14:paraId="2FF71F6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г) иные области в связи с решением вопросов местного значения  сельского поселения Захаркино муниципального района Сергиевский;</w:t>
      </w:r>
    </w:p>
    <w:p w14:paraId="367C246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Захаркино муниципального района Сергиевский;</w:t>
      </w:r>
    </w:p>
    <w:p w14:paraId="538D84E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77301A3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Захаркино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0B6B4FD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2EE3594E"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1.7. Материалы по обоснованию Генерального плана в текстовой форме содержат:</w:t>
      </w:r>
    </w:p>
    <w:p w14:paraId="62E5C98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2470D86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Захаркино муниципального района Сергиевский на основе анализа использования территорий сельского поселения Захаркино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182A75C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Захаркино муниципального района Сергиевский на комплексное развитие этих территорий;</w:t>
      </w:r>
    </w:p>
    <w:p w14:paraId="2FF634E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Захаркино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3577BC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1E3515B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Захаркино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758E770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1.8. Материалы по обоснованию Генерального плана в виде карт отображают:</w:t>
      </w:r>
    </w:p>
    <w:p w14:paraId="7578285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границы  сельского поселения Захаркино муниципального района Сергиевский;</w:t>
      </w:r>
    </w:p>
    <w:p w14:paraId="1DAFAC3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границы существующих населенных пунктов, входящих в состав  сельского поселения Захаркино муниципального района Сергиевский;</w:t>
      </w:r>
    </w:p>
    <w:p w14:paraId="776F1033"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местоположение существующих и строящихся объектов местного значения  сельского поселения Захаркино муниципального района Сергиевский;</w:t>
      </w:r>
    </w:p>
    <w:p w14:paraId="7ACD5A4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особые экономические зоны;</w:t>
      </w:r>
    </w:p>
    <w:p w14:paraId="330D496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1FC5FF1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6) территории объектов культурного наследия;</w:t>
      </w:r>
    </w:p>
    <w:p w14:paraId="09D8B75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7) зоны с особыми условиями использования территорий;</w:t>
      </w:r>
    </w:p>
    <w:p w14:paraId="59FDE96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7CF0171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9) границы лесничеств;</w:t>
      </w:r>
    </w:p>
    <w:p w14:paraId="21B2C52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Захаркино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36E01145" w14:textId="77777777" w:rsidR="003B78BF" w:rsidRPr="003B78BF" w:rsidRDefault="003B78BF" w:rsidP="003B78BF">
      <w:pPr>
        <w:spacing w:after="0" w:line="240" w:lineRule="auto"/>
        <w:jc w:val="both"/>
        <w:rPr>
          <w:rFonts w:ascii="Times New Roman" w:hAnsi="Times New Roman" w:cs="Times New Roman"/>
          <w:sz w:val="12"/>
          <w:szCs w:val="12"/>
        </w:rPr>
      </w:pPr>
    </w:p>
    <w:p w14:paraId="1250C053" w14:textId="597B625D"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3EEED83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6BEA7CD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Захаркино муниципального района Сергиевский, с последующим внесением в генеральный план изменений, относящихся к другим частям территорий сельского поселения Захаркино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Захаркино муниципального района Сергиевский. </w:t>
      </w:r>
    </w:p>
    <w:p w14:paraId="1DC343E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Захаркино муниципального района Сергиевский. </w:t>
      </w:r>
    </w:p>
    <w:p w14:paraId="6710D6F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2.4.  В решении, указанном в подразделе 2.3 настоящего Порядка определяются:</w:t>
      </w:r>
    </w:p>
    <w:p w14:paraId="0C14EBE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сроки и условия финансирования работ;</w:t>
      </w:r>
    </w:p>
    <w:p w14:paraId="19AB9D2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lastRenderedPageBreak/>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67B94BB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сроки приема предложений от физических и юридических лиц;</w:t>
      </w:r>
    </w:p>
    <w:p w14:paraId="4A99B3A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другие вопросы организации работ.</w:t>
      </w:r>
    </w:p>
    <w:p w14:paraId="058E9652"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4A296A2E" w14:textId="698D2DA4"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2.6. Заказчиком проекта Генерального плана является администрация сельского поселения Захаркино муниципального района Сергиевский. Финансирование разработки проекта осуществляется из бюджета сельского поселения Захаркино мун</w:t>
      </w:r>
      <w:r>
        <w:rPr>
          <w:rFonts w:ascii="Times New Roman" w:hAnsi="Times New Roman" w:cs="Times New Roman"/>
          <w:sz w:val="12"/>
          <w:szCs w:val="12"/>
        </w:rPr>
        <w:t>иципального района Сергиевский.</w:t>
      </w:r>
    </w:p>
    <w:p w14:paraId="31DB4ED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456D3A3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0A5E55B3"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2.9. Администрация сельского поселения Захаркино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600A7D1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2.10. Администрация сельского поселения Захаркино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0D6D6C4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2.11. Администрация сельского поселения Захаркино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Захаркино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39E02EA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Захаркино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686B438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2.13. По результатам работы согласительная комиссия представляет главе сельского поселения Захаркино муниципального района Сергиевский:</w:t>
      </w:r>
    </w:p>
    <w:p w14:paraId="760A004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78B9C87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материалы в текстовой форме и в виде карт по несогласованным вопросам.</w:t>
      </w:r>
    </w:p>
    <w:p w14:paraId="0A4D207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2.14. Указанные в подразделе 2.13 документы и материалы могут содержать:</w:t>
      </w:r>
    </w:p>
    <w:p w14:paraId="4BE3C3A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7BD5EDF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591789E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Захаркино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Захаркино муниципального района Сергиевский или об отклонении такого проекта и о направлении его на доработку.</w:t>
      </w:r>
    </w:p>
    <w:p w14:paraId="7711528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Захаркино муниципального района Сергиевский. </w:t>
      </w:r>
    </w:p>
    <w:p w14:paraId="6E98046B" w14:textId="37C8D0EF"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Pr>
          <w:rFonts w:ascii="Times New Roman" w:hAnsi="Times New Roman" w:cs="Times New Roman"/>
          <w:sz w:val="12"/>
          <w:szCs w:val="12"/>
        </w:rPr>
        <w:t>уждений или публичных слушаний.</w:t>
      </w:r>
    </w:p>
    <w:p w14:paraId="58EE74F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Захаркино  муниципального района Сергиевский готовит и передает главе сельского поселения Захаркино муниципального района Сергиевский пакет документов, состоящий из: </w:t>
      </w:r>
    </w:p>
    <w:p w14:paraId="4F0AA19E"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проекта Генерального плана; </w:t>
      </w:r>
    </w:p>
    <w:p w14:paraId="65E6FB7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результатов согласований; </w:t>
      </w:r>
    </w:p>
    <w:p w14:paraId="694A18F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протоколов общественных обсуждений или публичных слушаний; </w:t>
      </w:r>
    </w:p>
    <w:p w14:paraId="5AAC848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27665112"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2.19. На основании представленных документов глава сельского поселения Захаркино муниципального района Сергиевский принимает решение о направлении проекта Генерального плана в Собрание представителей сельского поселения Захаркино  муниципального района Сергиевский для утверждения, либо о возвращении его на доработку. </w:t>
      </w:r>
    </w:p>
    <w:p w14:paraId="1B40E15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2.20. Собрание представителей сельского поселения Захаркино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2311196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2.21. После утверждения Генерального плана Администрация сельского поселения Захаркино муниципального района Сергиевский обеспечивает:</w:t>
      </w:r>
    </w:p>
    <w:p w14:paraId="6209302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1588516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29A7E07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lastRenderedPageBreak/>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262A4124" w14:textId="4E4DFAFB"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w:t>
      </w:r>
      <w:r>
        <w:rPr>
          <w:rFonts w:ascii="Times New Roman" w:hAnsi="Times New Roman" w:cs="Times New Roman"/>
          <w:sz w:val="12"/>
          <w:szCs w:val="12"/>
        </w:rPr>
        <w:t>ти дней со дня его утверждения;</w:t>
      </w:r>
    </w:p>
    <w:p w14:paraId="3E11BD0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w:t>
      </w:r>
    </w:p>
    <w:p w14:paraId="73394C6E" w14:textId="60B119B8"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3. Совместная подгот</w:t>
      </w:r>
      <w:r>
        <w:rPr>
          <w:rFonts w:ascii="Times New Roman" w:hAnsi="Times New Roman" w:cs="Times New Roman"/>
          <w:sz w:val="12"/>
          <w:szCs w:val="12"/>
        </w:rPr>
        <w:t>овка проекта Генерального плана</w:t>
      </w:r>
    </w:p>
    <w:p w14:paraId="78360BA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4C69CA8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2DF5126E" w14:textId="6C7D57DA"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w:t>
      </w:r>
      <w:r>
        <w:rPr>
          <w:rFonts w:ascii="Times New Roman" w:hAnsi="Times New Roman" w:cs="Times New Roman"/>
          <w:sz w:val="12"/>
          <w:szCs w:val="12"/>
        </w:rPr>
        <w:t xml:space="preserve">Федерации от 16.04.2012 № 326. </w:t>
      </w:r>
    </w:p>
    <w:p w14:paraId="2DD0DA42" w14:textId="77777777" w:rsidR="003B78BF" w:rsidRPr="003B78BF" w:rsidRDefault="003B78BF" w:rsidP="003B78BF">
      <w:pPr>
        <w:spacing w:after="0" w:line="240" w:lineRule="auto"/>
        <w:ind w:firstLine="284"/>
        <w:jc w:val="both"/>
        <w:rPr>
          <w:rFonts w:ascii="Times New Roman" w:hAnsi="Times New Roman" w:cs="Times New Roman"/>
          <w:sz w:val="12"/>
          <w:szCs w:val="12"/>
        </w:rPr>
      </w:pPr>
    </w:p>
    <w:p w14:paraId="0801939A" w14:textId="175528E0"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4. Порядок подготовки и внесени</w:t>
      </w:r>
      <w:r>
        <w:rPr>
          <w:rFonts w:ascii="Times New Roman" w:hAnsi="Times New Roman" w:cs="Times New Roman"/>
          <w:sz w:val="12"/>
          <w:szCs w:val="12"/>
        </w:rPr>
        <w:t>я изменений в Генеральный план</w:t>
      </w:r>
    </w:p>
    <w:p w14:paraId="3F883EC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68DC5AB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6890E7D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1A1ACFE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11A70F5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5103389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решения органов прокуратуры, судов. </w:t>
      </w:r>
    </w:p>
    <w:p w14:paraId="039EF27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Захаркино муниципального района Сергиевский могут обратиться: </w:t>
      </w:r>
    </w:p>
    <w:p w14:paraId="03C8918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органы государственной власти Российской Федерации; </w:t>
      </w:r>
    </w:p>
    <w:p w14:paraId="4082C64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органы государственной власти Самарской области; </w:t>
      </w:r>
    </w:p>
    <w:p w14:paraId="73FD3F0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орган местного самоуправления сельского поселения Захаркино муниципального района Сергиевский ;</w:t>
      </w:r>
    </w:p>
    <w:p w14:paraId="5568A47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Захаркино муниципального района Сергиевский;</w:t>
      </w:r>
    </w:p>
    <w:p w14:paraId="2A7A8C33"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заинтересованные физические и юридические лица. </w:t>
      </w:r>
    </w:p>
    <w:p w14:paraId="3A615CF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4439354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Захаркино муниципального района Сергиевский.</w:t>
      </w:r>
    </w:p>
    <w:p w14:paraId="61BE60D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27E8595B" w14:textId="12A96479" w:rsidR="003B78BF" w:rsidRPr="003B78BF" w:rsidRDefault="003B78BF" w:rsidP="003B78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2EF43D6D" w14:textId="11916A58"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5. Реализация Генерального плана</w:t>
      </w:r>
    </w:p>
    <w:p w14:paraId="6AE5547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Реализация Генерального плана осуществляется путем:</w:t>
      </w:r>
    </w:p>
    <w:p w14:paraId="7AE6393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6D2DC0AE"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0F45BAF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0123456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Реализация генерального плана Генерального плана сельского поселения Захаркино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Захаркино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Захаркино муниципального района Сергиевский, или в установленном администрацией сельского поселения Захаркино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412AD49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232B747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551FA79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после утверждения генерального плана:</w:t>
      </w:r>
    </w:p>
    <w:p w14:paraId="3A6DF63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278BA76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33A2B55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lastRenderedPageBreak/>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0413EC6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0B5FFEF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Администрация сельского поселения Захаркино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7CC3EB6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032B447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2DEF100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4745D0B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6. Администрация сельского поселения Захаркино муниципального района Сергиевский осуществляет мониторинг реализации генерального плана.</w:t>
      </w:r>
    </w:p>
    <w:p w14:paraId="5C6562A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3886C73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25961A7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0A8246F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42E9FFC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26061AA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533A778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05093D1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4E7A095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5) об изменении границы муниципального образования;</w:t>
      </w:r>
    </w:p>
    <w:p w14:paraId="3AC4B12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26CD3CF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2AA8F673"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б) об особых экономических зонах;</w:t>
      </w:r>
    </w:p>
    <w:p w14:paraId="2F03530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2D94DE5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г) о территориях объектов культурного наследия;</w:t>
      </w:r>
    </w:p>
    <w:p w14:paraId="43220B7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д) о зонах с особыми условиями использования территорий;</w:t>
      </w:r>
    </w:p>
    <w:p w14:paraId="0C1FA57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351C4F2E"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ж) об иных объектах, иных территориях и (или) зонах;</w:t>
      </w:r>
    </w:p>
    <w:p w14:paraId="1A1655F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7BB9475F" w14:textId="68FACA00"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8. В целях осуществления мониторинга реализации генерального плана Администрация сельского поселения Захаркино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генерального плана согласно приложению </w:t>
      </w:r>
      <w:r>
        <w:rPr>
          <w:rFonts w:ascii="Times New Roman" w:hAnsi="Times New Roman" w:cs="Times New Roman"/>
          <w:sz w:val="12"/>
          <w:szCs w:val="12"/>
        </w:rPr>
        <w:t>1.</w:t>
      </w:r>
    </w:p>
    <w:p w14:paraId="0DF3FCEE"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Приложение 1 </w:t>
      </w:r>
    </w:p>
    <w:p w14:paraId="643ADBD9"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к Положению о составе, порядке подготовки </w:t>
      </w:r>
    </w:p>
    <w:p w14:paraId="4111062C"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генерального плана, порядке подготовки изменений и внесения </w:t>
      </w:r>
    </w:p>
    <w:p w14:paraId="76DC672A" w14:textId="71953A70" w:rsid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их в генеральный план  </w:t>
      </w:r>
      <w:r>
        <w:rPr>
          <w:rFonts w:ascii="Times New Roman" w:hAnsi="Times New Roman" w:cs="Times New Roman"/>
          <w:sz w:val="12"/>
          <w:szCs w:val="12"/>
        </w:rPr>
        <w:t>и реализации генерального плана</w:t>
      </w:r>
    </w:p>
    <w:p w14:paraId="04EFE070" w14:textId="77777777" w:rsidR="003B78BF" w:rsidRPr="003B78BF" w:rsidRDefault="003B78BF" w:rsidP="003B78BF">
      <w:pPr>
        <w:spacing w:after="0" w:line="240" w:lineRule="auto"/>
        <w:ind w:firstLine="284"/>
        <w:jc w:val="right"/>
        <w:rPr>
          <w:rFonts w:ascii="Times New Roman" w:hAnsi="Times New Roman" w:cs="Times New Roman"/>
          <w:sz w:val="12"/>
          <w:szCs w:val="12"/>
        </w:rPr>
      </w:pPr>
    </w:p>
    <w:p w14:paraId="1E1E875B" w14:textId="554647D5" w:rsid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Отчет о реализации генерального плана</w:t>
      </w:r>
      <w:r>
        <w:rPr>
          <w:rFonts w:ascii="Times New Roman" w:hAnsi="Times New Roman" w:cs="Times New Roman"/>
          <w:sz w:val="12"/>
          <w:szCs w:val="12"/>
        </w:rPr>
        <w:t xml:space="preserve"> сельского поселения Захаркино </w:t>
      </w:r>
      <w:r w:rsidRPr="003B78BF">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за 2021 </w:t>
      </w:r>
      <w:r w:rsidRPr="003B78BF">
        <w:rPr>
          <w:rFonts w:ascii="Times New Roman" w:hAnsi="Times New Roman" w:cs="Times New Roman"/>
          <w:sz w:val="12"/>
          <w:szCs w:val="12"/>
        </w:rPr>
        <w:t>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3B78BF" w:rsidRPr="003B78BF" w14:paraId="1FCAE0A6" w14:textId="77777777" w:rsidTr="003B78BF">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5AECF3" w14:textId="77777777" w:rsidR="003B78BF" w:rsidRPr="003B78BF" w:rsidRDefault="003B78BF" w:rsidP="00FF08B7">
            <w:pPr>
              <w:spacing w:after="0" w:line="240" w:lineRule="auto"/>
              <w:jc w:val="center"/>
              <w:rPr>
                <w:rFonts w:ascii="Times New Roman" w:eastAsia="Times New Roman" w:hAnsi="Times New Roman"/>
                <w:sz w:val="12"/>
                <w:szCs w:val="12"/>
              </w:rPr>
            </w:pPr>
            <w:r w:rsidRPr="003B78BF">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411398" w14:textId="77777777" w:rsidR="003B78BF" w:rsidRPr="003B78BF" w:rsidRDefault="003B78BF" w:rsidP="00FF08B7">
            <w:pPr>
              <w:spacing w:after="0" w:line="240" w:lineRule="auto"/>
              <w:jc w:val="center"/>
              <w:rPr>
                <w:rFonts w:ascii="Times New Roman" w:eastAsia="Times New Roman" w:hAnsi="Times New Roman"/>
                <w:sz w:val="12"/>
                <w:szCs w:val="12"/>
              </w:rPr>
            </w:pPr>
            <w:r w:rsidRPr="003B78BF">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99AEF2" w14:textId="77777777" w:rsidR="003B78BF" w:rsidRPr="003B78BF" w:rsidRDefault="003B78BF" w:rsidP="00FF08B7">
            <w:pPr>
              <w:spacing w:after="0" w:line="240" w:lineRule="auto"/>
              <w:jc w:val="center"/>
              <w:rPr>
                <w:rFonts w:ascii="Times New Roman" w:eastAsia="Times New Roman" w:hAnsi="Times New Roman"/>
                <w:sz w:val="12"/>
                <w:szCs w:val="12"/>
              </w:rPr>
            </w:pPr>
            <w:r w:rsidRPr="003B78BF">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D95627" w14:textId="77777777" w:rsidR="003B78BF" w:rsidRPr="003B78BF" w:rsidRDefault="003B78BF" w:rsidP="00FF08B7">
            <w:pPr>
              <w:spacing w:after="0" w:line="240" w:lineRule="auto"/>
              <w:jc w:val="center"/>
              <w:rPr>
                <w:rFonts w:ascii="Times New Roman" w:eastAsia="Times New Roman" w:hAnsi="Times New Roman"/>
                <w:sz w:val="12"/>
                <w:szCs w:val="12"/>
              </w:rPr>
            </w:pPr>
            <w:r w:rsidRPr="003B78BF">
              <w:rPr>
                <w:rFonts w:ascii="Times New Roman" w:hAnsi="Times New Roman"/>
                <w:sz w:val="12"/>
                <w:szCs w:val="12"/>
              </w:rPr>
              <w:t xml:space="preserve">Стоимость работ </w:t>
            </w:r>
          </w:p>
        </w:tc>
      </w:tr>
      <w:tr w:rsidR="003B78BF" w:rsidRPr="003B78BF" w14:paraId="7DF8EAE7" w14:textId="77777777" w:rsidTr="003B78BF">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1908E9" w14:textId="77777777" w:rsidR="003B78BF" w:rsidRPr="003B78BF" w:rsidRDefault="003B78BF" w:rsidP="00FF08B7">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77ACDB" w14:textId="77777777" w:rsidR="003B78BF" w:rsidRPr="003B78BF" w:rsidRDefault="003B78BF" w:rsidP="00FF08B7">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2F4212" w14:textId="77777777" w:rsidR="003B78BF" w:rsidRPr="003B78BF" w:rsidRDefault="003B78BF" w:rsidP="00FF08B7">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E0697C4" w14:textId="77777777" w:rsidR="003B78BF" w:rsidRPr="003B78BF" w:rsidRDefault="003B78BF" w:rsidP="00FF08B7">
            <w:pPr>
              <w:spacing w:after="0" w:line="240" w:lineRule="auto"/>
              <w:jc w:val="center"/>
              <w:rPr>
                <w:rFonts w:ascii="Times New Roman" w:hAnsi="Times New Roman"/>
                <w:sz w:val="12"/>
                <w:szCs w:val="12"/>
              </w:rPr>
            </w:pPr>
          </w:p>
        </w:tc>
      </w:tr>
    </w:tbl>
    <w:p w14:paraId="0447BE44" w14:textId="77777777" w:rsidR="003B78BF" w:rsidRDefault="003B78BF" w:rsidP="003B78BF">
      <w:pPr>
        <w:spacing w:after="0" w:line="240" w:lineRule="auto"/>
        <w:ind w:firstLine="284"/>
        <w:jc w:val="center"/>
        <w:rPr>
          <w:rFonts w:ascii="Times New Roman" w:hAnsi="Times New Roman" w:cs="Times New Roman"/>
          <w:sz w:val="12"/>
          <w:szCs w:val="12"/>
        </w:rPr>
      </w:pPr>
    </w:p>
    <w:p w14:paraId="172094DB" w14:textId="77777777"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Администрация</w:t>
      </w:r>
    </w:p>
    <w:p w14:paraId="5EFF8680" w14:textId="249B1C17" w:rsidR="003B78BF" w:rsidRPr="003B78BF" w:rsidRDefault="003B78BF" w:rsidP="003B78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B78BF">
        <w:rPr>
          <w:rFonts w:ascii="Times New Roman" w:hAnsi="Times New Roman" w:cs="Times New Roman"/>
          <w:sz w:val="12"/>
          <w:szCs w:val="12"/>
        </w:rPr>
        <w:t>Калиновка</w:t>
      </w:r>
    </w:p>
    <w:p w14:paraId="6E528F93" w14:textId="6D915F04" w:rsidR="003B78BF" w:rsidRPr="003B78BF" w:rsidRDefault="003B78BF" w:rsidP="003B78B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3B78BF">
        <w:rPr>
          <w:rFonts w:ascii="Times New Roman" w:hAnsi="Times New Roman" w:cs="Times New Roman"/>
          <w:sz w:val="12"/>
          <w:szCs w:val="12"/>
        </w:rPr>
        <w:t>Сергиевский</w:t>
      </w:r>
    </w:p>
    <w:p w14:paraId="705AF7FB" w14:textId="77777777"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Самарской области</w:t>
      </w:r>
    </w:p>
    <w:p w14:paraId="6CE84281" w14:textId="77777777"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ПОСТАНОВЛЕНИЕ</w:t>
      </w:r>
    </w:p>
    <w:p w14:paraId="5158A2AB" w14:textId="68D0DE86" w:rsidR="003B78BF" w:rsidRDefault="003B78BF" w:rsidP="003B78BF">
      <w:pPr>
        <w:spacing w:after="0" w:line="240" w:lineRule="auto"/>
        <w:ind w:firstLine="284"/>
        <w:rPr>
          <w:rFonts w:ascii="Times New Roman" w:hAnsi="Times New Roman" w:cs="Times New Roman"/>
          <w:sz w:val="12"/>
          <w:szCs w:val="12"/>
        </w:rPr>
      </w:pPr>
      <w:r w:rsidRPr="003B78BF">
        <w:rPr>
          <w:rFonts w:ascii="Times New Roman" w:hAnsi="Times New Roman" w:cs="Times New Roman"/>
          <w:sz w:val="12"/>
          <w:szCs w:val="12"/>
        </w:rPr>
        <w:t>«20» мая 2022г.</w:t>
      </w:r>
      <w:r>
        <w:rPr>
          <w:rFonts w:ascii="Times New Roman" w:hAnsi="Times New Roman" w:cs="Times New Roman"/>
          <w:sz w:val="12"/>
          <w:szCs w:val="12"/>
        </w:rPr>
        <w:t xml:space="preserve">                                                                                                                                                                                                              </w:t>
      </w:r>
      <w:r w:rsidRPr="003B78BF">
        <w:rPr>
          <w:rFonts w:ascii="Times New Roman" w:hAnsi="Times New Roman" w:cs="Times New Roman"/>
          <w:sz w:val="12"/>
          <w:szCs w:val="12"/>
        </w:rPr>
        <w:t>№23</w:t>
      </w:r>
    </w:p>
    <w:p w14:paraId="1FB37B1B" w14:textId="31BAB98F" w:rsidR="003B78BF" w:rsidRPr="003B78BF" w:rsidRDefault="003B78BF" w:rsidP="00FB1946">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 xml:space="preserve">Об утверждении состава и порядка подготовки генерального плана сельского поселения Калиновка муниципального района Сергиевский, порядка подготовки и внесения в него изменений, состава и порядка </w:t>
      </w:r>
      <w:r w:rsidR="00FB1946">
        <w:rPr>
          <w:rFonts w:ascii="Times New Roman" w:hAnsi="Times New Roman" w:cs="Times New Roman"/>
          <w:sz w:val="12"/>
          <w:szCs w:val="12"/>
        </w:rPr>
        <w:t>подготовки плана его реализации</w:t>
      </w:r>
    </w:p>
    <w:p w14:paraId="1B918688" w14:textId="137C02E0" w:rsidR="003B78BF" w:rsidRPr="003B78BF" w:rsidRDefault="003B78BF" w:rsidP="00FB1946">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С целью установления состава и порядка подготовки генерального плана сельского поселения Калиновка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w:t>
      </w:r>
      <w:r w:rsidRPr="003B78BF">
        <w:rPr>
          <w:rFonts w:ascii="Times New Roman" w:hAnsi="Times New Roman" w:cs="Times New Roman"/>
          <w:sz w:val="12"/>
          <w:szCs w:val="12"/>
        </w:rPr>
        <w:lastRenderedPageBreak/>
        <w:t>на территории Самарской области», руководствуясь Уставом сельского поселения Калиновка муниципального района Сергиевский, администрация сельского поселения Калиновка мун</w:t>
      </w:r>
      <w:r w:rsidR="00FB1946">
        <w:rPr>
          <w:rFonts w:ascii="Times New Roman" w:hAnsi="Times New Roman" w:cs="Times New Roman"/>
          <w:sz w:val="12"/>
          <w:szCs w:val="12"/>
        </w:rPr>
        <w:t xml:space="preserve">иципального района Сергиевский </w:t>
      </w:r>
    </w:p>
    <w:p w14:paraId="38E2DF3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ПОСТАНОВЛЯЕТ:</w:t>
      </w:r>
    </w:p>
    <w:p w14:paraId="7299B8E3" w14:textId="29532E72" w:rsidR="003B78BF" w:rsidRPr="003B78BF" w:rsidRDefault="00FB1946" w:rsidP="003B78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3B78BF" w:rsidRPr="003B78BF">
        <w:rPr>
          <w:rFonts w:ascii="Times New Roman" w:hAnsi="Times New Roman" w:cs="Times New Roman"/>
          <w:sz w:val="12"/>
          <w:szCs w:val="12"/>
        </w:rPr>
        <w:t>Утвердить состав и порядок подготовки генерального плана сельского поселения Калиновка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0E56C4FE"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Постановление Администрации сельского поселения Калиновка муниципального района Сергиевский «Об утверждении Положения о составе, порядке подготовки генерального плана сельского поселения Калиновка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№11 от 08.04.2022 г. признать утратившим силу.</w:t>
      </w:r>
    </w:p>
    <w:p w14:paraId="31D006B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149F388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Настоящее постановление вступает в силу со дня его официального опубликования.</w:t>
      </w:r>
    </w:p>
    <w:p w14:paraId="0FA9BAE8" w14:textId="4659746F" w:rsidR="003B78BF" w:rsidRPr="003B78BF" w:rsidRDefault="003B78BF" w:rsidP="00FB1946">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5. Контроль за выполнением настоящего п</w:t>
      </w:r>
      <w:r w:rsidR="00FB1946">
        <w:rPr>
          <w:rFonts w:ascii="Times New Roman" w:hAnsi="Times New Roman" w:cs="Times New Roman"/>
          <w:sz w:val="12"/>
          <w:szCs w:val="12"/>
        </w:rPr>
        <w:t>остановления оставляю за собой.</w:t>
      </w:r>
    </w:p>
    <w:p w14:paraId="7D74143E" w14:textId="77777777" w:rsidR="003B78BF" w:rsidRPr="003B78BF" w:rsidRDefault="003B78BF" w:rsidP="00FB1946">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Глава сельского поселения Калиновка</w:t>
      </w:r>
    </w:p>
    <w:p w14:paraId="64C5FC81" w14:textId="77777777" w:rsidR="00FB1946" w:rsidRDefault="003B78BF" w:rsidP="00FB1946">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муниципального района Сергиевский                                   </w:t>
      </w:r>
    </w:p>
    <w:p w14:paraId="6B1C3BBB" w14:textId="72EC6193" w:rsidR="003B78BF" w:rsidRPr="003B78BF" w:rsidRDefault="00FB1946" w:rsidP="00FB194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С.В.Беспалов</w:t>
      </w:r>
    </w:p>
    <w:p w14:paraId="3031F6E0" w14:textId="77777777" w:rsidR="003B78BF" w:rsidRPr="003B78BF" w:rsidRDefault="003B78BF" w:rsidP="00FB1946">
      <w:pPr>
        <w:spacing w:after="0" w:line="240" w:lineRule="auto"/>
        <w:rPr>
          <w:rFonts w:ascii="Times New Roman" w:hAnsi="Times New Roman" w:cs="Times New Roman"/>
          <w:sz w:val="12"/>
          <w:szCs w:val="12"/>
        </w:rPr>
      </w:pPr>
    </w:p>
    <w:p w14:paraId="07D8ABD9" w14:textId="77777777" w:rsidR="003B78BF" w:rsidRPr="003B78BF" w:rsidRDefault="003B78BF" w:rsidP="00FB1946">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Приложение к</w:t>
      </w:r>
    </w:p>
    <w:p w14:paraId="1E45475A" w14:textId="77777777" w:rsidR="003B78BF" w:rsidRPr="003B78BF" w:rsidRDefault="003B78BF" w:rsidP="00FB1946">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Проекту постановления Администрации </w:t>
      </w:r>
    </w:p>
    <w:p w14:paraId="62CEFEEA" w14:textId="77777777" w:rsidR="003B78BF" w:rsidRPr="003B78BF" w:rsidRDefault="003B78BF" w:rsidP="00FB1946">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сельского поселения Калиновка</w:t>
      </w:r>
    </w:p>
    <w:p w14:paraId="3A165231" w14:textId="77777777" w:rsidR="003B78BF" w:rsidRPr="003B78BF" w:rsidRDefault="003B78BF" w:rsidP="00FB1946">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муниципального района Сергиевский</w:t>
      </w:r>
    </w:p>
    <w:p w14:paraId="055BECF5" w14:textId="059AC842" w:rsidR="003B78BF" w:rsidRPr="003B78BF" w:rsidRDefault="00FB1946" w:rsidP="00FB194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«20» мая 2022г. №23</w:t>
      </w:r>
    </w:p>
    <w:p w14:paraId="79482211" w14:textId="1E0131AB" w:rsidR="003B78BF" w:rsidRPr="003B78BF" w:rsidRDefault="00FB1946" w:rsidP="00FB194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5F4FDE0F" w14:textId="4388738F" w:rsidR="003B78BF" w:rsidRPr="003B78BF" w:rsidRDefault="003B78BF" w:rsidP="00FB1946">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Состав и порядок подготовки генерального плана сельского поселения Калиновка муниципальн</w:t>
      </w:r>
      <w:r w:rsidR="00FB1946">
        <w:rPr>
          <w:rFonts w:ascii="Times New Roman" w:hAnsi="Times New Roman" w:cs="Times New Roman"/>
          <w:sz w:val="12"/>
          <w:szCs w:val="12"/>
        </w:rPr>
        <w:t xml:space="preserve">ого района Сергиевский, порядок </w:t>
      </w:r>
      <w:r w:rsidRPr="003B78BF">
        <w:rPr>
          <w:rFonts w:ascii="Times New Roman" w:hAnsi="Times New Roman" w:cs="Times New Roman"/>
          <w:sz w:val="12"/>
          <w:szCs w:val="12"/>
        </w:rPr>
        <w:t>подготовки и внесения в него изменений, состав и порядок подготовки плана его реализации</w:t>
      </w:r>
    </w:p>
    <w:p w14:paraId="1606D745" w14:textId="77777777" w:rsidR="003B78BF" w:rsidRPr="003B78BF" w:rsidRDefault="003B78BF" w:rsidP="00FB1946">
      <w:pPr>
        <w:spacing w:after="0" w:line="240" w:lineRule="auto"/>
        <w:ind w:firstLine="284"/>
        <w:jc w:val="center"/>
        <w:rPr>
          <w:rFonts w:ascii="Times New Roman" w:hAnsi="Times New Roman" w:cs="Times New Roman"/>
          <w:sz w:val="12"/>
          <w:szCs w:val="12"/>
        </w:rPr>
      </w:pPr>
    </w:p>
    <w:p w14:paraId="1E94BCFD" w14:textId="4DCFD509" w:rsidR="003B78BF" w:rsidRPr="003B78BF" w:rsidRDefault="00FB1946" w:rsidP="00FB194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4B2308EE"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1.1.  Генеральный план сельского поселения Калиновка муниципального района Сергиевский (далее – Генеральный план) – основной документ территориального планирования сельского поселения Калиновка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Калиновка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1A1A763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1.2. Генеральный план содержит:</w:t>
      </w:r>
    </w:p>
    <w:p w14:paraId="0435069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положение о территориальном планировании;</w:t>
      </w:r>
    </w:p>
    <w:p w14:paraId="014A07E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карту планируемого размещения объектов местного значения  сельского поселения Калиновка муниципального района Сергиевский;</w:t>
      </w:r>
    </w:p>
    <w:p w14:paraId="101DDBD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Калиновка муниципального района Сергиевский;</w:t>
      </w:r>
    </w:p>
    <w:p w14:paraId="6488C14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карту функциональных зон  сельского поселения Калиновка муниципального района Сергиевский.</w:t>
      </w:r>
    </w:p>
    <w:p w14:paraId="6D6B4F7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48D37C4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Калиновка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74530AD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30D4385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1.4. На указанных в пунктах 2 - 4 подраздела 1.2 настоящего Порядка картах отображаются:</w:t>
      </w:r>
    </w:p>
    <w:p w14:paraId="5882583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планируемые для размещения объекты местного значения сельского поселения Калиновка муниципального района Сергиевский, относящиеся к следующим областям:</w:t>
      </w:r>
    </w:p>
    <w:p w14:paraId="1B7F246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а) электро-, тепло-, газо- и водоснабжение населения, водоотведение;</w:t>
      </w:r>
    </w:p>
    <w:p w14:paraId="77A5396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б) автомобильные дороги местного значения;</w:t>
      </w:r>
    </w:p>
    <w:p w14:paraId="1897C2B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Калиновка муниципального района Сергиевский;</w:t>
      </w:r>
    </w:p>
    <w:p w14:paraId="1114C27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г) иные области в связи с решением вопросов местного значения  сельского поселения Калиновка муниципального района Сергиевский;</w:t>
      </w:r>
    </w:p>
    <w:p w14:paraId="6475119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Калиновка муниципального района Сергиевский;</w:t>
      </w:r>
    </w:p>
    <w:p w14:paraId="7A31B1B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5F7A9E3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Калиновка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7E15097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0819C1E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1.7. Материалы по обоснованию Генерального плана в текстовой форме содержат:</w:t>
      </w:r>
    </w:p>
    <w:p w14:paraId="5F30651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5EA37A6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 обоснование выбранного варианта размещения объектов местного значения сельского поселения Калиновка муниципального района Сергиевский на основе анализа использования территорий сельского поселения Калиновка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w:t>
      </w:r>
      <w:r w:rsidRPr="003B78BF">
        <w:rPr>
          <w:rFonts w:ascii="Times New Roman" w:hAnsi="Times New Roman" w:cs="Times New Roman"/>
          <w:sz w:val="12"/>
          <w:szCs w:val="12"/>
        </w:rPr>
        <w:lastRenderedPageBreak/>
        <w:t>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409B80B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Калиновка муниципального района Сергиевский на комплексное развитие этих территорий;</w:t>
      </w:r>
    </w:p>
    <w:p w14:paraId="28A6726E"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Калиновка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480C06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2A61EC1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Калиновка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09ABCCF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1.8. Материалы по обоснованию Генерального плана в виде карт отображают:</w:t>
      </w:r>
    </w:p>
    <w:p w14:paraId="1EE2A43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границы  сельского поселения Калиновка муниципального района Сергиевский;</w:t>
      </w:r>
    </w:p>
    <w:p w14:paraId="77C31B03"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границы существующих населенных пунктов, входящих в состав  сельского поселения Калиновка муниципального района Сергиевский;</w:t>
      </w:r>
    </w:p>
    <w:p w14:paraId="12F0290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местоположение существующих и строящихся объектов местного значения  сельского поселения Калиновка муниципального района Сергиевский;</w:t>
      </w:r>
    </w:p>
    <w:p w14:paraId="226354A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особые экономические зоны;</w:t>
      </w:r>
    </w:p>
    <w:p w14:paraId="57B3535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15915E8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6) территории объектов культурного наследия;</w:t>
      </w:r>
    </w:p>
    <w:p w14:paraId="04E3B7F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7) зоны с особыми условиями использования территорий;</w:t>
      </w:r>
    </w:p>
    <w:p w14:paraId="2F1603B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7A99035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9) границы лесничеств;</w:t>
      </w:r>
    </w:p>
    <w:p w14:paraId="5B219FC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Калиновка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55A8BA8D" w14:textId="77777777" w:rsidR="003B78BF" w:rsidRPr="003B78BF" w:rsidRDefault="003B78BF" w:rsidP="00FB1946">
      <w:pPr>
        <w:spacing w:after="0" w:line="240" w:lineRule="auto"/>
        <w:jc w:val="both"/>
        <w:rPr>
          <w:rFonts w:ascii="Times New Roman" w:hAnsi="Times New Roman" w:cs="Times New Roman"/>
          <w:sz w:val="12"/>
          <w:szCs w:val="12"/>
        </w:rPr>
      </w:pPr>
    </w:p>
    <w:p w14:paraId="1927FF7D" w14:textId="540B7E36" w:rsidR="003B78BF" w:rsidRPr="003B78BF" w:rsidRDefault="003B78BF" w:rsidP="00FB1946">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2. Состав и порядо</w:t>
      </w:r>
      <w:r w:rsidR="00FB1946">
        <w:rPr>
          <w:rFonts w:ascii="Times New Roman" w:hAnsi="Times New Roman" w:cs="Times New Roman"/>
          <w:sz w:val="12"/>
          <w:szCs w:val="12"/>
        </w:rPr>
        <w:t>к подготовки Генерального плана</w:t>
      </w:r>
    </w:p>
    <w:p w14:paraId="2E81231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2B2D256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Калиновка муниципального района Сергиевский, с последующим внесением в генеральный план изменений, относящихся к другим частям территорий сельского поселения Калиновка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Калиновка муниципального района Сергиевский. </w:t>
      </w:r>
    </w:p>
    <w:p w14:paraId="7E0051F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Калиновка муниципального района Сергиевский. </w:t>
      </w:r>
    </w:p>
    <w:p w14:paraId="6D54FBA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2.4. В решении, указанном в подразделе 2.3 настоящего Порядка определяются:</w:t>
      </w:r>
    </w:p>
    <w:p w14:paraId="7047BD0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сроки и условия финансирования работ;</w:t>
      </w:r>
    </w:p>
    <w:p w14:paraId="0B2C147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35198EA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сроки приема предложений от физических и юридических лиц;</w:t>
      </w:r>
    </w:p>
    <w:p w14:paraId="3082F882"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другие вопросы организации работ.</w:t>
      </w:r>
    </w:p>
    <w:p w14:paraId="2B846A8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11F73B3F" w14:textId="0A2402D1"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2.6. Заказчиком проекта Генерального плана является администрация сельского поселения Калиновка муниципального района Сергиевский. Финансирование разработки проекта осуществляется из бюджета сельского поселения Калиновка муниципального района Серги</w:t>
      </w:r>
      <w:r w:rsidR="00FB1946">
        <w:rPr>
          <w:rFonts w:ascii="Times New Roman" w:hAnsi="Times New Roman" w:cs="Times New Roman"/>
          <w:sz w:val="12"/>
          <w:szCs w:val="12"/>
        </w:rPr>
        <w:t>евский.</w:t>
      </w:r>
    </w:p>
    <w:p w14:paraId="54A8ABF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65D8FE0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5096960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2.9. Администрация сельского поселения Калиновка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3C0686E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2.10. Администрация сельского поселения Калиновка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6172F9A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2.11. Администрация сельского поселения Калиновка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Калиновка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12E0676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Калиновка </w:t>
      </w:r>
      <w:r w:rsidRPr="003B78BF">
        <w:rPr>
          <w:rFonts w:ascii="Times New Roman" w:hAnsi="Times New Roman" w:cs="Times New Roman"/>
          <w:sz w:val="12"/>
          <w:szCs w:val="12"/>
        </w:rPr>
        <w:lastRenderedPageBreak/>
        <w:t>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45EC2EF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2.13. По результатам работы согласительная комиссия представляет главе сельского поселения Калиновка муниципального района Сергиевский:</w:t>
      </w:r>
    </w:p>
    <w:p w14:paraId="10D385D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1DC1579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материалы в текстовой форме и в виде карт по несогласованным вопросам.</w:t>
      </w:r>
    </w:p>
    <w:p w14:paraId="1D4A7D0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2.14. Указанные в подразделе 2.13 документы и материалы могут содержать:</w:t>
      </w:r>
    </w:p>
    <w:p w14:paraId="4DAB0CF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361E66D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475CBFB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Калиновка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Калиновка муниципального района Сергиевский или об отклонении такого проекта и о направлении его на доработку.</w:t>
      </w:r>
    </w:p>
    <w:p w14:paraId="4C32C4D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Калиновка муниципального района Сергиевский. </w:t>
      </w:r>
    </w:p>
    <w:p w14:paraId="52B72AC6" w14:textId="398687AC"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w:t>
      </w:r>
      <w:r>
        <w:rPr>
          <w:rFonts w:ascii="Times New Roman" w:hAnsi="Times New Roman" w:cs="Times New Roman"/>
          <w:sz w:val="12"/>
          <w:szCs w:val="12"/>
        </w:rPr>
        <w:t>шаний.</w:t>
      </w:r>
    </w:p>
    <w:p w14:paraId="57F0DBA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Калиновка  муниципального района Сергиевский готовит и передает главе сельского поселения Калиновка муниципального района Сергиевский пакет документов, состоящий из: </w:t>
      </w:r>
    </w:p>
    <w:p w14:paraId="4E265FF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проекта Генерального плана; </w:t>
      </w:r>
    </w:p>
    <w:p w14:paraId="313C749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результатов согласований; </w:t>
      </w:r>
    </w:p>
    <w:p w14:paraId="7751102E"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протоколов общественных обсуждений или публичных слушаний; </w:t>
      </w:r>
    </w:p>
    <w:p w14:paraId="7BE69A4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58BAD49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2.19. На основании представленных документов глава сельского поселения Калиновка муниципального района Сергиевский принимает решение о направлении проекта Генерального плана в Собрание представителей сельского поселения Калиновка  муниципального района Сергиевский для утверждения, либо о возвращении его на доработку. </w:t>
      </w:r>
    </w:p>
    <w:p w14:paraId="127A837E"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2.20. Собрание представителей сельского поселения Калиновка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01133C1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2.21. После утверждения Генерального плана Администрация сельского поселения Калиновка муниципального района Сергиевский обеспечивает:</w:t>
      </w:r>
    </w:p>
    <w:p w14:paraId="59F3E9A2"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7D56D20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06C53F1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58127E0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429CAA1C" w14:textId="0CE70552" w:rsidR="003B78BF" w:rsidRPr="003B78BF" w:rsidRDefault="003B78BF" w:rsidP="003B78BF">
      <w:pPr>
        <w:spacing w:after="0" w:line="240" w:lineRule="auto"/>
        <w:jc w:val="both"/>
        <w:rPr>
          <w:rFonts w:ascii="Times New Roman" w:hAnsi="Times New Roman" w:cs="Times New Roman"/>
          <w:sz w:val="12"/>
          <w:szCs w:val="12"/>
        </w:rPr>
      </w:pPr>
      <w:r w:rsidRPr="003B78BF">
        <w:rPr>
          <w:rFonts w:ascii="Times New Roman" w:hAnsi="Times New Roman" w:cs="Times New Roman"/>
          <w:sz w:val="12"/>
          <w:szCs w:val="12"/>
        </w:rPr>
        <w:t xml:space="preserve"> </w:t>
      </w:r>
    </w:p>
    <w:p w14:paraId="445EFCB4" w14:textId="7B231B9B"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3. Совместная подготовка проекта Генерального плана</w:t>
      </w:r>
    </w:p>
    <w:p w14:paraId="0B114FD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3231E69E"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3F69159D"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64E75438" w14:textId="4CE7478E" w:rsidR="003B78BF" w:rsidRPr="003B78BF" w:rsidRDefault="003B78BF" w:rsidP="003B78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13B2B903" w14:textId="2FA7A164"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4. Порядок подготовки и внесени</w:t>
      </w:r>
      <w:r>
        <w:rPr>
          <w:rFonts w:ascii="Times New Roman" w:hAnsi="Times New Roman" w:cs="Times New Roman"/>
          <w:sz w:val="12"/>
          <w:szCs w:val="12"/>
        </w:rPr>
        <w:t>я изменений в Генеральный план</w:t>
      </w:r>
    </w:p>
    <w:p w14:paraId="4A706BF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55EB1F0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381214C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28B3E9D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191EA4E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47A872C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решения органов прокуратуры, судов. </w:t>
      </w:r>
    </w:p>
    <w:p w14:paraId="24472B3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lastRenderedPageBreak/>
        <w:t xml:space="preserve">4.2. С предложениями о внесении изменений в утвержденный Генеральный план к главе сельского поселения Калиновка муниципального района Сергиевский могут обратиться: </w:t>
      </w:r>
    </w:p>
    <w:p w14:paraId="59525D7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органы государственной власти Российской Федерации; </w:t>
      </w:r>
    </w:p>
    <w:p w14:paraId="47D8485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органы государственной власти Самарской области; </w:t>
      </w:r>
    </w:p>
    <w:p w14:paraId="4F5C0E9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орган местного самоуправления сельского поселения Калиновка муниципального района Сергиевский ;</w:t>
      </w:r>
    </w:p>
    <w:p w14:paraId="19A8A0A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Калиновка муниципального района Сергиевский;</w:t>
      </w:r>
    </w:p>
    <w:p w14:paraId="752812C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 заинтересованные физические и юридические лица. </w:t>
      </w:r>
    </w:p>
    <w:p w14:paraId="1D65AD5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60B7DA6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Калиновка муниципального района Сергиевский.</w:t>
      </w:r>
    </w:p>
    <w:p w14:paraId="0842FF5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16304AF0" w14:textId="3A1325B4" w:rsidR="003B78BF" w:rsidRPr="003B78BF" w:rsidRDefault="003B78BF" w:rsidP="003B78B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76874D29" w14:textId="60F53585" w:rsidR="003B78BF" w:rsidRP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5.</w:t>
      </w:r>
      <w:r>
        <w:rPr>
          <w:rFonts w:ascii="Times New Roman" w:hAnsi="Times New Roman" w:cs="Times New Roman"/>
          <w:sz w:val="12"/>
          <w:szCs w:val="12"/>
        </w:rPr>
        <w:t xml:space="preserve"> Реализация Генерального плана</w:t>
      </w:r>
    </w:p>
    <w:p w14:paraId="3FA80213"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Реализация Генерального плана осуществляется путем:</w:t>
      </w:r>
    </w:p>
    <w:p w14:paraId="2B646733"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45D7D04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035D982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38A29C4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Реализация  Генерального плана сельского поселения Калиновка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Калиновка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Калиновка муниципального района Сергиевский, или в установленном администрацией сельского поселения Калиновка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51534682"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02C4D1D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53B27B5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после утверждения генерального плана:</w:t>
      </w:r>
    </w:p>
    <w:p w14:paraId="0133BEB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392721E2"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2D4B9A92"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48758C3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6090BDC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Администрация сельского поселения Калиновка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2BCE0E3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1B03CB97"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7BA62C81"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31064A1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6. Администрация сельского поселения Калиновка муниципального района Сергиевский осуществляет мониторинг реализации генерального плана.</w:t>
      </w:r>
    </w:p>
    <w:p w14:paraId="59557706"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3EC40822"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0178C9D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11E4B7A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0E66DE30"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1B6685D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4729FD69"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30EB74FB"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53F39C72"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lastRenderedPageBreak/>
        <w:t>5) об изменении границы муниципального образования;</w:t>
      </w:r>
    </w:p>
    <w:p w14:paraId="43C5A465"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10408E83"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17A7E693"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б) об особых экономических зонах;</w:t>
      </w:r>
    </w:p>
    <w:p w14:paraId="1F45449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3F65D8C8"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г) о территориях объектов культурного наследия;</w:t>
      </w:r>
    </w:p>
    <w:p w14:paraId="413A4EC4"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д) о зонах с особыми условиями использования территорий;</w:t>
      </w:r>
    </w:p>
    <w:p w14:paraId="74EC946F"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3307615C"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ж) об иных объектах, иных территориях и (или) зонах;</w:t>
      </w:r>
    </w:p>
    <w:p w14:paraId="3D2EC3CA" w14:textId="77777777"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64899E1B" w14:textId="0AEB9CE1" w:rsidR="003B78BF" w:rsidRPr="003B78BF" w:rsidRDefault="003B78BF" w:rsidP="003B78BF">
      <w:pPr>
        <w:spacing w:after="0" w:line="240" w:lineRule="auto"/>
        <w:ind w:firstLine="284"/>
        <w:jc w:val="both"/>
        <w:rPr>
          <w:rFonts w:ascii="Times New Roman" w:hAnsi="Times New Roman" w:cs="Times New Roman"/>
          <w:sz w:val="12"/>
          <w:szCs w:val="12"/>
        </w:rPr>
      </w:pPr>
      <w:r w:rsidRPr="003B78BF">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Калиновка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w:t>
      </w:r>
      <w:r>
        <w:rPr>
          <w:rFonts w:ascii="Times New Roman" w:hAnsi="Times New Roman" w:cs="Times New Roman"/>
          <w:sz w:val="12"/>
          <w:szCs w:val="12"/>
        </w:rPr>
        <w:t>го плана согласно приложению 1.</w:t>
      </w:r>
    </w:p>
    <w:p w14:paraId="0E834B5B"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Приложение 1 </w:t>
      </w:r>
    </w:p>
    <w:p w14:paraId="5DEE887F"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к Положению о составе, порядке подготовки </w:t>
      </w:r>
    </w:p>
    <w:p w14:paraId="22F750F2"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 xml:space="preserve">генерального плана, порядке подготовки изменений и внесения </w:t>
      </w:r>
    </w:p>
    <w:p w14:paraId="04E92178" w14:textId="77777777" w:rsidR="003B78BF" w:rsidRPr="003B78BF" w:rsidRDefault="003B78BF" w:rsidP="003B78BF">
      <w:pPr>
        <w:spacing w:after="0" w:line="240" w:lineRule="auto"/>
        <w:ind w:firstLine="284"/>
        <w:jc w:val="right"/>
        <w:rPr>
          <w:rFonts w:ascii="Times New Roman" w:hAnsi="Times New Roman" w:cs="Times New Roman"/>
          <w:sz w:val="12"/>
          <w:szCs w:val="12"/>
        </w:rPr>
      </w:pPr>
      <w:r w:rsidRPr="003B78BF">
        <w:rPr>
          <w:rFonts w:ascii="Times New Roman" w:hAnsi="Times New Roman" w:cs="Times New Roman"/>
          <w:sz w:val="12"/>
          <w:szCs w:val="12"/>
        </w:rPr>
        <w:t>их в генеральный план  и реализации генерального плана</w:t>
      </w:r>
    </w:p>
    <w:p w14:paraId="7EB5ABFE" w14:textId="77777777" w:rsidR="003B78BF" w:rsidRPr="003B78BF" w:rsidRDefault="003B78BF" w:rsidP="003B78BF">
      <w:pPr>
        <w:spacing w:after="0" w:line="240" w:lineRule="auto"/>
        <w:ind w:firstLine="284"/>
        <w:jc w:val="both"/>
        <w:rPr>
          <w:rFonts w:ascii="Times New Roman" w:hAnsi="Times New Roman" w:cs="Times New Roman"/>
          <w:sz w:val="12"/>
          <w:szCs w:val="12"/>
        </w:rPr>
      </w:pPr>
    </w:p>
    <w:p w14:paraId="2A35843D" w14:textId="2B43103A" w:rsidR="003B78BF" w:rsidRDefault="003B78BF" w:rsidP="003B78BF">
      <w:pPr>
        <w:spacing w:after="0" w:line="240" w:lineRule="auto"/>
        <w:ind w:firstLine="284"/>
        <w:jc w:val="center"/>
        <w:rPr>
          <w:rFonts w:ascii="Times New Roman" w:hAnsi="Times New Roman" w:cs="Times New Roman"/>
          <w:sz w:val="12"/>
          <w:szCs w:val="12"/>
        </w:rPr>
      </w:pPr>
      <w:r w:rsidRPr="003B78BF">
        <w:rPr>
          <w:rFonts w:ascii="Times New Roman" w:hAnsi="Times New Roman" w:cs="Times New Roman"/>
          <w:sz w:val="12"/>
          <w:szCs w:val="12"/>
        </w:rPr>
        <w:t>Отчет о реализации генерального план</w:t>
      </w:r>
      <w:r>
        <w:rPr>
          <w:rFonts w:ascii="Times New Roman" w:hAnsi="Times New Roman" w:cs="Times New Roman"/>
          <w:sz w:val="12"/>
          <w:szCs w:val="12"/>
        </w:rPr>
        <w:t>а сельского поселения Калиновка</w:t>
      </w:r>
      <w:r w:rsidRPr="003B78BF">
        <w:rPr>
          <w:rFonts w:ascii="Times New Roman" w:hAnsi="Times New Roman" w:cs="Times New Roman"/>
          <w:sz w:val="12"/>
          <w:szCs w:val="12"/>
        </w:rPr>
        <w:t xml:space="preserve"> муниципального района Серги</w:t>
      </w:r>
      <w:r>
        <w:rPr>
          <w:rFonts w:ascii="Times New Roman" w:hAnsi="Times New Roman" w:cs="Times New Roman"/>
          <w:sz w:val="12"/>
          <w:szCs w:val="12"/>
        </w:rPr>
        <w:t xml:space="preserve">евский Самарской области за 2021 </w:t>
      </w:r>
      <w:r w:rsidRPr="003B78BF">
        <w:rPr>
          <w:rFonts w:ascii="Times New Roman" w:hAnsi="Times New Roman" w:cs="Times New Roman"/>
          <w:sz w:val="12"/>
          <w:szCs w:val="12"/>
        </w:rPr>
        <w:t>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FB1946" w:rsidRPr="00FB1946" w14:paraId="29FDDF6D" w14:textId="77777777" w:rsidTr="00FB1946">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429959" w14:textId="77777777" w:rsidR="00FB1946" w:rsidRPr="00FB1946" w:rsidRDefault="00FB1946" w:rsidP="00FF08B7">
            <w:pPr>
              <w:spacing w:after="0" w:line="240" w:lineRule="auto"/>
              <w:jc w:val="center"/>
              <w:rPr>
                <w:rFonts w:ascii="Times New Roman" w:eastAsia="Times New Roman" w:hAnsi="Times New Roman"/>
                <w:sz w:val="12"/>
                <w:szCs w:val="12"/>
              </w:rPr>
            </w:pPr>
            <w:r w:rsidRPr="00FB1946">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01DCD9" w14:textId="77777777" w:rsidR="00FB1946" w:rsidRPr="00FB1946" w:rsidRDefault="00FB1946" w:rsidP="00FF08B7">
            <w:pPr>
              <w:spacing w:after="0" w:line="240" w:lineRule="auto"/>
              <w:jc w:val="center"/>
              <w:rPr>
                <w:rFonts w:ascii="Times New Roman" w:eastAsia="Times New Roman" w:hAnsi="Times New Roman"/>
                <w:sz w:val="12"/>
                <w:szCs w:val="12"/>
              </w:rPr>
            </w:pPr>
            <w:r w:rsidRPr="00FB1946">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8251DD" w14:textId="77777777" w:rsidR="00FB1946" w:rsidRPr="00FB1946" w:rsidRDefault="00FB1946" w:rsidP="00FF08B7">
            <w:pPr>
              <w:spacing w:after="0" w:line="240" w:lineRule="auto"/>
              <w:jc w:val="center"/>
              <w:rPr>
                <w:rFonts w:ascii="Times New Roman" w:eastAsia="Times New Roman" w:hAnsi="Times New Roman"/>
                <w:sz w:val="12"/>
                <w:szCs w:val="12"/>
              </w:rPr>
            </w:pPr>
            <w:r w:rsidRPr="00FB1946">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8B6DBE" w14:textId="77777777" w:rsidR="00FB1946" w:rsidRPr="00FB1946" w:rsidRDefault="00FB1946" w:rsidP="00FF08B7">
            <w:pPr>
              <w:spacing w:after="0" w:line="240" w:lineRule="auto"/>
              <w:jc w:val="center"/>
              <w:rPr>
                <w:rFonts w:ascii="Times New Roman" w:eastAsia="Times New Roman" w:hAnsi="Times New Roman"/>
                <w:sz w:val="12"/>
                <w:szCs w:val="12"/>
              </w:rPr>
            </w:pPr>
            <w:r w:rsidRPr="00FB1946">
              <w:rPr>
                <w:rFonts w:ascii="Times New Roman" w:hAnsi="Times New Roman"/>
                <w:sz w:val="12"/>
                <w:szCs w:val="12"/>
              </w:rPr>
              <w:t xml:space="preserve">Стоимость работ </w:t>
            </w:r>
          </w:p>
        </w:tc>
      </w:tr>
      <w:tr w:rsidR="00FB1946" w:rsidRPr="00FB1946" w14:paraId="318C3A22" w14:textId="77777777" w:rsidTr="00FB1946">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71246E" w14:textId="77777777" w:rsidR="00FB1946" w:rsidRPr="00FB1946" w:rsidRDefault="00FB1946" w:rsidP="00FF08B7">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8F3C8C" w14:textId="77777777" w:rsidR="00FB1946" w:rsidRPr="00FB1946" w:rsidRDefault="00FB1946" w:rsidP="00FF08B7">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127D42" w14:textId="77777777" w:rsidR="00FB1946" w:rsidRPr="00FB1946" w:rsidRDefault="00FB1946" w:rsidP="00FF08B7">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5C21DE" w14:textId="77777777" w:rsidR="00FB1946" w:rsidRPr="00FB1946" w:rsidRDefault="00FB1946" w:rsidP="00FF08B7">
            <w:pPr>
              <w:spacing w:after="0" w:line="240" w:lineRule="auto"/>
              <w:jc w:val="center"/>
              <w:rPr>
                <w:rFonts w:ascii="Times New Roman" w:hAnsi="Times New Roman"/>
                <w:sz w:val="12"/>
                <w:szCs w:val="12"/>
              </w:rPr>
            </w:pPr>
          </w:p>
        </w:tc>
      </w:tr>
    </w:tbl>
    <w:p w14:paraId="4AA67E28" w14:textId="77777777" w:rsidR="00FB1946" w:rsidRDefault="00FB1946" w:rsidP="003B78BF">
      <w:pPr>
        <w:spacing w:after="0" w:line="240" w:lineRule="auto"/>
        <w:ind w:firstLine="284"/>
        <w:jc w:val="center"/>
        <w:rPr>
          <w:rFonts w:ascii="Times New Roman" w:hAnsi="Times New Roman" w:cs="Times New Roman"/>
          <w:sz w:val="12"/>
          <w:szCs w:val="12"/>
        </w:rPr>
      </w:pPr>
    </w:p>
    <w:p w14:paraId="35B30BD0" w14:textId="77777777" w:rsidR="00FB1946" w:rsidRPr="00FB1946" w:rsidRDefault="00FB1946" w:rsidP="00FB1946">
      <w:pPr>
        <w:spacing w:after="0" w:line="240" w:lineRule="auto"/>
        <w:ind w:firstLine="284"/>
        <w:jc w:val="center"/>
        <w:rPr>
          <w:rFonts w:ascii="Times New Roman" w:hAnsi="Times New Roman" w:cs="Times New Roman"/>
          <w:sz w:val="12"/>
          <w:szCs w:val="12"/>
        </w:rPr>
      </w:pPr>
      <w:r w:rsidRPr="00FB1946">
        <w:rPr>
          <w:rFonts w:ascii="Times New Roman" w:hAnsi="Times New Roman" w:cs="Times New Roman"/>
          <w:sz w:val="12"/>
          <w:szCs w:val="12"/>
        </w:rPr>
        <w:t>Администрация</w:t>
      </w:r>
    </w:p>
    <w:p w14:paraId="0D9996FA" w14:textId="1D45205D" w:rsidR="00FB1946" w:rsidRPr="00FB1946" w:rsidRDefault="00FB1946" w:rsidP="00FB194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B1946">
        <w:rPr>
          <w:rFonts w:ascii="Times New Roman" w:hAnsi="Times New Roman" w:cs="Times New Roman"/>
          <w:sz w:val="12"/>
          <w:szCs w:val="12"/>
        </w:rPr>
        <w:t>Кандабулак</w:t>
      </w:r>
    </w:p>
    <w:p w14:paraId="6AA5B47C" w14:textId="42DFC2E8" w:rsidR="00FB1946" w:rsidRPr="00FB1946" w:rsidRDefault="00FB1946" w:rsidP="00FB194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FB1946">
        <w:rPr>
          <w:rFonts w:ascii="Times New Roman" w:hAnsi="Times New Roman" w:cs="Times New Roman"/>
          <w:sz w:val="12"/>
          <w:szCs w:val="12"/>
        </w:rPr>
        <w:t>Сергиевский</w:t>
      </w:r>
    </w:p>
    <w:p w14:paraId="7209ED1C" w14:textId="77777777" w:rsidR="00FB1946" w:rsidRPr="00FB1946" w:rsidRDefault="00FB1946" w:rsidP="00FB1946">
      <w:pPr>
        <w:spacing w:after="0" w:line="240" w:lineRule="auto"/>
        <w:ind w:firstLine="284"/>
        <w:jc w:val="center"/>
        <w:rPr>
          <w:rFonts w:ascii="Times New Roman" w:hAnsi="Times New Roman" w:cs="Times New Roman"/>
          <w:sz w:val="12"/>
          <w:szCs w:val="12"/>
        </w:rPr>
      </w:pPr>
      <w:r w:rsidRPr="00FB1946">
        <w:rPr>
          <w:rFonts w:ascii="Times New Roman" w:hAnsi="Times New Roman" w:cs="Times New Roman"/>
          <w:sz w:val="12"/>
          <w:szCs w:val="12"/>
        </w:rPr>
        <w:t>Самарской области</w:t>
      </w:r>
    </w:p>
    <w:p w14:paraId="01DA32E0" w14:textId="77777777" w:rsidR="00FB1946" w:rsidRPr="00FB1946" w:rsidRDefault="00FB1946" w:rsidP="00FB1946">
      <w:pPr>
        <w:spacing w:after="0" w:line="240" w:lineRule="auto"/>
        <w:ind w:firstLine="284"/>
        <w:jc w:val="center"/>
        <w:rPr>
          <w:rFonts w:ascii="Times New Roman" w:hAnsi="Times New Roman" w:cs="Times New Roman"/>
          <w:sz w:val="12"/>
          <w:szCs w:val="12"/>
        </w:rPr>
      </w:pPr>
      <w:r w:rsidRPr="00FB1946">
        <w:rPr>
          <w:rFonts w:ascii="Times New Roman" w:hAnsi="Times New Roman" w:cs="Times New Roman"/>
          <w:sz w:val="12"/>
          <w:szCs w:val="12"/>
        </w:rPr>
        <w:t>ПОСТАНОВЛЕНИЕ</w:t>
      </w:r>
    </w:p>
    <w:p w14:paraId="74720FA3" w14:textId="5045E030" w:rsidR="00FB1946" w:rsidRDefault="00FB1946" w:rsidP="00FB1946">
      <w:pPr>
        <w:spacing w:after="0" w:line="240" w:lineRule="auto"/>
        <w:ind w:firstLine="284"/>
        <w:rPr>
          <w:rFonts w:ascii="Times New Roman" w:hAnsi="Times New Roman" w:cs="Times New Roman"/>
          <w:sz w:val="12"/>
          <w:szCs w:val="12"/>
        </w:rPr>
      </w:pPr>
      <w:r w:rsidRPr="00FB1946">
        <w:rPr>
          <w:rFonts w:ascii="Times New Roman" w:hAnsi="Times New Roman" w:cs="Times New Roman"/>
          <w:sz w:val="12"/>
          <w:szCs w:val="12"/>
        </w:rPr>
        <w:t>«20» мая 2022 г.</w:t>
      </w:r>
      <w:r>
        <w:rPr>
          <w:rFonts w:ascii="Times New Roman" w:hAnsi="Times New Roman" w:cs="Times New Roman"/>
          <w:sz w:val="12"/>
          <w:szCs w:val="12"/>
        </w:rPr>
        <w:t xml:space="preserve">                                                                                                                                                                                                             №</w:t>
      </w:r>
      <w:r w:rsidRPr="00FB1946">
        <w:rPr>
          <w:rFonts w:ascii="Times New Roman" w:hAnsi="Times New Roman" w:cs="Times New Roman"/>
          <w:sz w:val="12"/>
          <w:szCs w:val="12"/>
        </w:rPr>
        <w:t>21</w:t>
      </w:r>
    </w:p>
    <w:p w14:paraId="6EC7D998" w14:textId="10033F79" w:rsidR="00FB1946" w:rsidRPr="00FB1946" w:rsidRDefault="00FB1946" w:rsidP="00FB1946">
      <w:pPr>
        <w:spacing w:after="0" w:line="240" w:lineRule="auto"/>
        <w:ind w:firstLine="284"/>
        <w:jc w:val="center"/>
        <w:rPr>
          <w:rFonts w:ascii="Times New Roman" w:hAnsi="Times New Roman" w:cs="Times New Roman"/>
          <w:sz w:val="12"/>
          <w:szCs w:val="12"/>
        </w:rPr>
      </w:pPr>
      <w:r w:rsidRPr="00FB1946">
        <w:rPr>
          <w:rFonts w:ascii="Times New Roman" w:hAnsi="Times New Roman" w:cs="Times New Roman"/>
          <w:sz w:val="12"/>
          <w:szCs w:val="12"/>
        </w:rPr>
        <w:t xml:space="preserve">Об утверждении состава и порядка подготовки генерального плана сельского поселения Кандабулак муниципального района Сергиевский, порядка подготовки и внесения в него изменений, состава и порядка </w:t>
      </w:r>
      <w:r>
        <w:rPr>
          <w:rFonts w:ascii="Times New Roman" w:hAnsi="Times New Roman" w:cs="Times New Roman"/>
          <w:sz w:val="12"/>
          <w:szCs w:val="12"/>
        </w:rPr>
        <w:t>подготовки плана его реализации</w:t>
      </w:r>
    </w:p>
    <w:p w14:paraId="03F3978E"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С целью установления состава и порядка подготовки генерального плана сельского поселения Кандабулак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Кандабулак муниципального района Сергиевский, администрация сельского поселения Кандабулак муниципального района Сергиевский </w:t>
      </w:r>
    </w:p>
    <w:p w14:paraId="3309D577"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ПОСТАНОВЛЯЕТ:</w:t>
      </w:r>
    </w:p>
    <w:p w14:paraId="1B4EF686" w14:textId="67971934" w:rsidR="00FB1946" w:rsidRPr="00FB1946" w:rsidRDefault="00FB1946" w:rsidP="00FB194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B1946">
        <w:rPr>
          <w:rFonts w:ascii="Times New Roman" w:hAnsi="Times New Roman" w:cs="Times New Roman"/>
          <w:sz w:val="12"/>
          <w:szCs w:val="12"/>
        </w:rPr>
        <w:t>Утвердить состав и порядок подготовки генерального плана сельского поселения Кандабулак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3F54205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Постановление Администрации сельского поселения Кандабулак муниципального района Сергиевский «Об утверждении Положения о составе, порядке подготовки генерального плана сельского поселения Кандабулак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 11 от 08.04.2022 г. признать утратившим силу.</w:t>
      </w:r>
    </w:p>
    <w:p w14:paraId="1968684B"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5575C6CF"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4. Настоящее постановление вступает в силу со дня его официального опубликования.</w:t>
      </w:r>
    </w:p>
    <w:p w14:paraId="435FEE93" w14:textId="4ED8447B"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14:paraId="52504555" w14:textId="77777777" w:rsidR="00FB1946" w:rsidRPr="00FB1946" w:rsidRDefault="00FB1946" w:rsidP="00FB1946">
      <w:pPr>
        <w:spacing w:after="0" w:line="240" w:lineRule="auto"/>
        <w:ind w:firstLine="284"/>
        <w:jc w:val="right"/>
        <w:rPr>
          <w:rFonts w:ascii="Times New Roman" w:hAnsi="Times New Roman" w:cs="Times New Roman"/>
          <w:sz w:val="12"/>
          <w:szCs w:val="12"/>
        </w:rPr>
      </w:pPr>
      <w:r w:rsidRPr="00FB1946">
        <w:rPr>
          <w:rFonts w:ascii="Times New Roman" w:hAnsi="Times New Roman" w:cs="Times New Roman"/>
          <w:sz w:val="12"/>
          <w:szCs w:val="12"/>
        </w:rPr>
        <w:t>Глава сельского поселения Кандабулак</w:t>
      </w:r>
    </w:p>
    <w:p w14:paraId="585EB060" w14:textId="77777777" w:rsidR="00FB1946" w:rsidRDefault="00FB1946" w:rsidP="00FB1946">
      <w:pPr>
        <w:spacing w:after="0" w:line="240" w:lineRule="auto"/>
        <w:ind w:firstLine="284"/>
        <w:jc w:val="right"/>
        <w:rPr>
          <w:rFonts w:ascii="Times New Roman" w:hAnsi="Times New Roman" w:cs="Times New Roman"/>
          <w:sz w:val="12"/>
          <w:szCs w:val="12"/>
        </w:rPr>
      </w:pPr>
      <w:r w:rsidRPr="00FB1946">
        <w:rPr>
          <w:rFonts w:ascii="Times New Roman" w:hAnsi="Times New Roman" w:cs="Times New Roman"/>
          <w:sz w:val="12"/>
          <w:szCs w:val="12"/>
        </w:rPr>
        <w:t xml:space="preserve">муниципального района Сергиевский                             </w:t>
      </w:r>
    </w:p>
    <w:p w14:paraId="6C80B61A" w14:textId="43A12E36" w:rsidR="00FB1946" w:rsidRPr="00FB1946" w:rsidRDefault="00FB1946" w:rsidP="00FB1946">
      <w:pPr>
        <w:spacing w:after="0" w:line="240" w:lineRule="auto"/>
        <w:ind w:firstLine="284"/>
        <w:jc w:val="right"/>
        <w:rPr>
          <w:rFonts w:ascii="Times New Roman" w:hAnsi="Times New Roman" w:cs="Times New Roman"/>
          <w:sz w:val="12"/>
          <w:szCs w:val="12"/>
        </w:rPr>
      </w:pPr>
      <w:r w:rsidRPr="00FB1946">
        <w:rPr>
          <w:rFonts w:ascii="Times New Roman" w:hAnsi="Times New Roman" w:cs="Times New Roman"/>
          <w:sz w:val="12"/>
          <w:szCs w:val="12"/>
        </w:rPr>
        <w:t xml:space="preserve">         В.А. Литвиненко</w:t>
      </w:r>
    </w:p>
    <w:p w14:paraId="5DF61AB8" w14:textId="7A6D095E" w:rsidR="00FB1946" w:rsidRPr="00FB1946" w:rsidRDefault="00FB1946" w:rsidP="00FB1946">
      <w:pPr>
        <w:spacing w:after="0" w:line="240" w:lineRule="auto"/>
        <w:jc w:val="both"/>
        <w:rPr>
          <w:rFonts w:ascii="Times New Roman" w:hAnsi="Times New Roman" w:cs="Times New Roman"/>
          <w:sz w:val="12"/>
          <w:szCs w:val="12"/>
        </w:rPr>
      </w:pPr>
    </w:p>
    <w:p w14:paraId="456BF95B" w14:textId="77777777" w:rsidR="00FB1946" w:rsidRPr="00FB1946" w:rsidRDefault="00FB1946" w:rsidP="00FB1946">
      <w:pPr>
        <w:spacing w:after="0" w:line="240" w:lineRule="auto"/>
        <w:ind w:firstLine="284"/>
        <w:jc w:val="right"/>
        <w:rPr>
          <w:rFonts w:ascii="Times New Roman" w:hAnsi="Times New Roman" w:cs="Times New Roman"/>
          <w:sz w:val="12"/>
          <w:szCs w:val="12"/>
        </w:rPr>
      </w:pPr>
      <w:r w:rsidRPr="00FB1946">
        <w:rPr>
          <w:rFonts w:ascii="Times New Roman" w:hAnsi="Times New Roman" w:cs="Times New Roman"/>
          <w:sz w:val="12"/>
          <w:szCs w:val="12"/>
        </w:rPr>
        <w:t>Приложение к</w:t>
      </w:r>
    </w:p>
    <w:p w14:paraId="5A4A0334" w14:textId="77777777" w:rsidR="00FB1946" w:rsidRPr="00FB1946" w:rsidRDefault="00FB1946" w:rsidP="00FB1946">
      <w:pPr>
        <w:spacing w:after="0" w:line="240" w:lineRule="auto"/>
        <w:ind w:firstLine="284"/>
        <w:jc w:val="right"/>
        <w:rPr>
          <w:rFonts w:ascii="Times New Roman" w:hAnsi="Times New Roman" w:cs="Times New Roman"/>
          <w:sz w:val="12"/>
          <w:szCs w:val="12"/>
        </w:rPr>
      </w:pPr>
      <w:r w:rsidRPr="00FB1946">
        <w:rPr>
          <w:rFonts w:ascii="Times New Roman" w:hAnsi="Times New Roman" w:cs="Times New Roman"/>
          <w:sz w:val="12"/>
          <w:szCs w:val="12"/>
        </w:rPr>
        <w:t xml:space="preserve">постановлению Администрации </w:t>
      </w:r>
    </w:p>
    <w:p w14:paraId="6469D85A" w14:textId="77777777" w:rsidR="00FB1946" w:rsidRPr="00FB1946" w:rsidRDefault="00FB1946" w:rsidP="00FB1946">
      <w:pPr>
        <w:spacing w:after="0" w:line="240" w:lineRule="auto"/>
        <w:ind w:firstLine="284"/>
        <w:jc w:val="right"/>
        <w:rPr>
          <w:rFonts w:ascii="Times New Roman" w:hAnsi="Times New Roman" w:cs="Times New Roman"/>
          <w:sz w:val="12"/>
          <w:szCs w:val="12"/>
        </w:rPr>
      </w:pPr>
      <w:r w:rsidRPr="00FB1946">
        <w:rPr>
          <w:rFonts w:ascii="Times New Roman" w:hAnsi="Times New Roman" w:cs="Times New Roman"/>
          <w:sz w:val="12"/>
          <w:szCs w:val="12"/>
        </w:rPr>
        <w:t>сельского поселения Кандабулак</w:t>
      </w:r>
    </w:p>
    <w:p w14:paraId="4B9DD534" w14:textId="77777777" w:rsidR="00FB1946" w:rsidRPr="00FB1946" w:rsidRDefault="00FB1946" w:rsidP="00FB1946">
      <w:pPr>
        <w:spacing w:after="0" w:line="240" w:lineRule="auto"/>
        <w:ind w:firstLine="284"/>
        <w:jc w:val="right"/>
        <w:rPr>
          <w:rFonts w:ascii="Times New Roman" w:hAnsi="Times New Roman" w:cs="Times New Roman"/>
          <w:sz w:val="12"/>
          <w:szCs w:val="12"/>
        </w:rPr>
      </w:pPr>
      <w:r w:rsidRPr="00FB1946">
        <w:rPr>
          <w:rFonts w:ascii="Times New Roman" w:hAnsi="Times New Roman" w:cs="Times New Roman"/>
          <w:sz w:val="12"/>
          <w:szCs w:val="12"/>
        </w:rPr>
        <w:t>муниципального района Сергиевский</w:t>
      </w:r>
    </w:p>
    <w:p w14:paraId="66102E52" w14:textId="53127B53" w:rsidR="00FB1946" w:rsidRDefault="00FB1946" w:rsidP="00FB194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20.05.2022 г. № 21</w:t>
      </w:r>
    </w:p>
    <w:p w14:paraId="0711FE8A" w14:textId="77777777" w:rsidR="00FB1946" w:rsidRPr="00FB1946" w:rsidRDefault="00FB1946" w:rsidP="00FB1946">
      <w:pPr>
        <w:spacing w:after="0" w:line="240" w:lineRule="auto"/>
        <w:ind w:firstLine="284"/>
        <w:jc w:val="both"/>
        <w:rPr>
          <w:rFonts w:ascii="Times New Roman" w:hAnsi="Times New Roman" w:cs="Times New Roman"/>
          <w:sz w:val="12"/>
          <w:szCs w:val="12"/>
        </w:rPr>
      </w:pPr>
    </w:p>
    <w:p w14:paraId="15CDF6DA" w14:textId="77777777" w:rsidR="00FB1946" w:rsidRPr="00FB1946" w:rsidRDefault="00FB1946" w:rsidP="00FB1946">
      <w:pPr>
        <w:spacing w:after="0" w:line="240" w:lineRule="auto"/>
        <w:ind w:firstLine="284"/>
        <w:jc w:val="center"/>
        <w:rPr>
          <w:rFonts w:ascii="Times New Roman" w:hAnsi="Times New Roman" w:cs="Times New Roman"/>
          <w:sz w:val="12"/>
          <w:szCs w:val="12"/>
        </w:rPr>
      </w:pPr>
      <w:r w:rsidRPr="00FB1946">
        <w:rPr>
          <w:rFonts w:ascii="Times New Roman" w:hAnsi="Times New Roman" w:cs="Times New Roman"/>
          <w:sz w:val="12"/>
          <w:szCs w:val="12"/>
        </w:rPr>
        <w:t>Состав и порядок подготовки генерального плана сельского поселения Кандабулак муниципального района Сергиевский, порядок подготовки и внесения в него изменений, состав и порядок подготовки плана его реализации</w:t>
      </w:r>
    </w:p>
    <w:p w14:paraId="1983D4BA" w14:textId="77777777" w:rsidR="00FB1946" w:rsidRPr="00FB1946" w:rsidRDefault="00FB1946" w:rsidP="00FB1946">
      <w:pPr>
        <w:spacing w:after="0" w:line="240" w:lineRule="auto"/>
        <w:ind w:firstLine="284"/>
        <w:jc w:val="both"/>
        <w:rPr>
          <w:rFonts w:ascii="Times New Roman" w:hAnsi="Times New Roman" w:cs="Times New Roman"/>
          <w:sz w:val="12"/>
          <w:szCs w:val="12"/>
        </w:rPr>
      </w:pPr>
    </w:p>
    <w:p w14:paraId="072D72D4" w14:textId="62B4D550" w:rsidR="00FB1946" w:rsidRPr="00FB1946" w:rsidRDefault="00FB1946" w:rsidP="00FB194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759ADC32"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1.1.  Генеральный план сельского поселения Кандабулак муниципального района Сергиевский (далее – Генеральный план) – основной документ территориального планирования сельского поселения Кандабулак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Кандабулак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50FE584F"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lastRenderedPageBreak/>
        <w:t>1.2. Генеральный план содержит:</w:t>
      </w:r>
    </w:p>
    <w:p w14:paraId="488EA923"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 положение о территориальном планировании;</w:t>
      </w:r>
    </w:p>
    <w:p w14:paraId="23FB86C6"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карту планируемого размещения объектов местного значения сельского поселения Кандабулак муниципального района Сергиевский;</w:t>
      </w:r>
    </w:p>
    <w:p w14:paraId="036E125B"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Кандабулак муниципального района Сергиевский;</w:t>
      </w:r>
    </w:p>
    <w:p w14:paraId="30C2D7EB"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4) карту функциональных зон сельского поселения Кандабулак муниципального района Сергиевский.</w:t>
      </w:r>
    </w:p>
    <w:p w14:paraId="3DE2285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28316C04"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Кандабулак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0B099EF6"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0B23FE1D"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1.4. На указанных в пунктах 2 - 4 подраздела 1.2 настоящего Порядка картах отображаются:</w:t>
      </w:r>
    </w:p>
    <w:p w14:paraId="7ED86198"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 планируемые для размещения объекты местного значения сельского поселения Кандабулак муниципального района Сергиевский, относящиеся к следующим областям:</w:t>
      </w:r>
    </w:p>
    <w:p w14:paraId="4E24F3DD"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а) электро-, тепло-, газо- и водоснабжение населения, водоотведение;</w:t>
      </w:r>
    </w:p>
    <w:p w14:paraId="7AAC31A2"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б) автомобильные дороги местного значения;</w:t>
      </w:r>
    </w:p>
    <w:p w14:paraId="3AF91793"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Кандабулак муниципального района Сергиевский;</w:t>
      </w:r>
    </w:p>
    <w:p w14:paraId="010A48D5"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г) иные области в связи с решением вопросов местного значения сельского поселения Кандабулак муниципального района Сергиевский;</w:t>
      </w:r>
    </w:p>
    <w:p w14:paraId="0298D27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Кандабулак муниципального района Сергиевский;</w:t>
      </w:r>
    </w:p>
    <w:p w14:paraId="3BCF1D3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139F8661"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Кандабулак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69F2EA7D"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271AA08B"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1.7. Материалы по обоснованию Генерального плана в текстовой форме содержат:</w:t>
      </w:r>
    </w:p>
    <w:p w14:paraId="438DB3E3"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2E3AD891"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Кандабулак муниципального района Сергиевский на основе анализа использования территорий сельского поселения Кандабулак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229308FF"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Кандабулак муниципального района Сергиевский на комплексное развитие этих территорий;</w:t>
      </w:r>
    </w:p>
    <w:p w14:paraId="7DCCDBB3"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Кандабулак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371563A7"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4A9CE0CC"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Кандабулак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7F68D7DC"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1.8. Материалы по обоснованию Генерального плана в виде карт отображают:</w:t>
      </w:r>
    </w:p>
    <w:p w14:paraId="742E0662"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 границы сельского поселения Кандабулак муниципального района Сергиевский;</w:t>
      </w:r>
    </w:p>
    <w:p w14:paraId="24B7DA5C"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границы существующих населенных пунктов, входящих в состав сельского поселения Кандабулак муниципального района Сергиевский;</w:t>
      </w:r>
    </w:p>
    <w:p w14:paraId="3C40BF88"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3) местоположение существующих и строящихся объектов местного значения сельского поселения Кандабулак муниципального района Сергиевский;</w:t>
      </w:r>
    </w:p>
    <w:p w14:paraId="1B00A285"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4) особые экономические зоны;</w:t>
      </w:r>
    </w:p>
    <w:p w14:paraId="02678131"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57D3E31B"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6) территории объектов культурного наследия;</w:t>
      </w:r>
    </w:p>
    <w:p w14:paraId="76BC6663"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7) зоны с особыми условиями использования территорий;</w:t>
      </w:r>
    </w:p>
    <w:p w14:paraId="34B0E42B"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012E175F"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9) границы лесничеств;</w:t>
      </w:r>
    </w:p>
    <w:p w14:paraId="60435181"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Кандабулак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119AB256" w14:textId="77777777" w:rsidR="00FB1946" w:rsidRPr="00FB1946" w:rsidRDefault="00FB1946" w:rsidP="00FB1946">
      <w:pPr>
        <w:spacing w:after="0" w:line="240" w:lineRule="auto"/>
        <w:ind w:firstLine="284"/>
        <w:jc w:val="both"/>
        <w:rPr>
          <w:rFonts w:ascii="Times New Roman" w:hAnsi="Times New Roman" w:cs="Times New Roman"/>
          <w:sz w:val="12"/>
          <w:szCs w:val="12"/>
        </w:rPr>
      </w:pPr>
    </w:p>
    <w:p w14:paraId="15416866" w14:textId="05206EBD" w:rsidR="00FB1946" w:rsidRPr="00FB1946" w:rsidRDefault="00FB1946" w:rsidP="00FB1946">
      <w:pPr>
        <w:spacing w:after="0" w:line="240" w:lineRule="auto"/>
        <w:ind w:firstLine="284"/>
        <w:jc w:val="center"/>
        <w:rPr>
          <w:rFonts w:ascii="Times New Roman" w:hAnsi="Times New Roman" w:cs="Times New Roman"/>
          <w:sz w:val="12"/>
          <w:szCs w:val="12"/>
        </w:rPr>
      </w:pPr>
      <w:r w:rsidRPr="00FB1946">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094ECCA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2F0CD91D"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lastRenderedPageBreak/>
        <w:t xml:space="preserve">2.2. Подготовка Генерального плана может осуществляться применительно к отдельным населенным пунктам, входящим в состав сельского поселения Кандабулак муниципального района Сергиевский, с последующим внесением в генеральный план изменений, относящихся к другим частям территорий сельского поселения Кандабулак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Кандабулак муниципального района Сергиевский. </w:t>
      </w:r>
    </w:p>
    <w:p w14:paraId="1AF1EFD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Кандабулак муниципального района Сергиевский. </w:t>
      </w:r>
    </w:p>
    <w:p w14:paraId="4E8B2828"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2.4. В решении, указанном в подразделе 2.3 настоящего Порядка определяются:</w:t>
      </w:r>
    </w:p>
    <w:p w14:paraId="4B905595"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сроки и условия финансирования работ;</w:t>
      </w:r>
    </w:p>
    <w:p w14:paraId="7B3000CE"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7B9BCA34"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сроки приема предложений от физических и юридических лиц;</w:t>
      </w:r>
    </w:p>
    <w:p w14:paraId="22A93856"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другие вопросы организации работ.</w:t>
      </w:r>
    </w:p>
    <w:p w14:paraId="50E2F011"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2D20983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2.6. Заказчиком проекта Генерального плана является администрация сельского поселения Кандабулак муниципального района Сергиевский. Финансирование разработки проекта осуществляется из бюджета сельского поселения Кандабулак муниципального района Сергиевский.</w:t>
      </w:r>
    </w:p>
    <w:p w14:paraId="567B456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522148D8"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61F45F8F"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2.9. Администрация сельского поселения Кандабулак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7702C9A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2.10. Администрация сельского поселения Кандабулак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40FF5AFF"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2.11. Администрация сельского поселения Кандабулак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Кандабулак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1F52B331"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Кандабулак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42B12E6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2.13. По результатам работы согласительная комиссия представляет главе сельского поселения Кандабулак муниципального района Сергиевский:</w:t>
      </w:r>
    </w:p>
    <w:p w14:paraId="224CEEF8"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7C786E9E"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материалы в текстовой форме и в виде карт по несогласованным вопросам.</w:t>
      </w:r>
    </w:p>
    <w:p w14:paraId="33388B06"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2.14. Указанные в подразделе 2.13 документы и материалы могут содержать:</w:t>
      </w:r>
    </w:p>
    <w:p w14:paraId="1B3A471D"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25C6E686"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5A8664FD"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Кандабулак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Кандабулак муниципального района Сергиевский или об отклонении такого проекта и о направлении его на доработку.</w:t>
      </w:r>
    </w:p>
    <w:p w14:paraId="70DD3498"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Кандабулак муниципального района Сергиевский. </w:t>
      </w:r>
    </w:p>
    <w:p w14:paraId="7137A0A1" w14:textId="0DB10ADF"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Pr>
          <w:rFonts w:ascii="Times New Roman" w:hAnsi="Times New Roman" w:cs="Times New Roman"/>
          <w:sz w:val="12"/>
          <w:szCs w:val="12"/>
        </w:rPr>
        <w:t>уждений или публичных слушаний.</w:t>
      </w:r>
    </w:p>
    <w:p w14:paraId="7E1A329A"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Кандабулак муниципального района Сергиевский готовит и передает главе сельского поселения Кандабулак муниципального района Сергиевский пакет документов, состоящий из: </w:t>
      </w:r>
    </w:p>
    <w:p w14:paraId="4E14305C"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 проекта Генерального плана; </w:t>
      </w:r>
    </w:p>
    <w:p w14:paraId="77902158"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 результатов согласований; </w:t>
      </w:r>
    </w:p>
    <w:p w14:paraId="6F5C2AB2"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 протоколов общественных обсуждений или публичных слушаний; </w:t>
      </w:r>
    </w:p>
    <w:p w14:paraId="3DDEE713"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2B5399D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2.19. На основании представленных документов глава сельского поселения Кандабулак муниципального района Сергиевский принимает решение о направлении проекта Генерального плана в Собрание представителей сельского поселения Кандабулак муниципального района Сергиевский для утверждения, либо о возвращении его на доработку. </w:t>
      </w:r>
    </w:p>
    <w:p w14:paraId="4141DA6C"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lastRenderedPageBreak/>
        <w:t xml:space="preserve">2.20. Собрание представителей сельского поселения Кандабулак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16652ABE"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2.21. После утверждения Генерального плана Администрация сельского поселения Кандабулак муниципального района Сергиевский обеспечивает:</w:t>
      </w:r>
    </w:p>
    <w:p w14:paraId="422575C4"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3223C9A1"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21FAEEC5"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32A6C7C5"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434A9FFE" w14:textId="77777777" w:rsidR="00FB1946" w:rsidRPr="00FB1946" w:rsidRDefault="00FB1946" w:rsidP="00FB1946">
      <w:pPr>
        <w:spacing w:after="0" w:line="240" w:lineRule="auto"/>
        <w:ind w:firstLine="284"/>
        <w:jc w:val="both"/>
        <w:rPr>
          <w:rFonts w:ascii="Times New Roman" w:hAnsi="Times New Roman" w:cs="Times New Roman"/>
          <w:sz w:val="12"/>
          <w:szCs w:val="12"/>
        </w:rPr>
      </w:pPr>
    </w:p>
    <w:p w14:paraId="169FA1BB" w14:textId="0422C8FA" w:rsidR="00FB1946" w:rsidRPr="00FB1946" w:rsidRDefault="00FB1946" w:rsidP="00FB1946">
      <w:pPr>
        <w:spacing w:after="0" w:line="240" w:lineRule="auto"/>
        <w:ind w:firstLine="284"/>
        <w:jc w:val="center"/>
        <w:rPr>
          <w:rFonts w:ascii="Times New Roman" w:hAnsi="Times New Roman" w:cs="Times New Roman"/>
          <w:sz w:val="12"/>
          <w:szCs w:val="12"/>
        </w:rPr>
      </w:pPr>
      <w:r w:rsidRPr="00FB1946">
        <w:rPr>
          <w:rFonts w:ascii="Times New Roman" w:hAnsi="Times New Roman" w:cs="Times New Roman"/>
          <w:sz w:val="12"/>
          <w:szCs w:val="12"/>
        </w:rPr>
        <w:t>3. Совместная подготовка проекта Генерального плана</w:t>
      </w:r>
    </w:p>
    <w:p w14:paraId="050C4373"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4284555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69C9C34A"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04235BA1" w14:textId="7744EED0" w:rsidR="00FB1946" w:rsidRPr="00FB1946" w:rsidRDefault="00FB1946" w:rsidP="00FB194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2EE4233F" w14:textId="28559BC0" w:rsidR="00FB1946" w:rsidRPr="00FB1946" w:rsidRDefault="00FB1946" w:rsidP="00FB1946">
      <w:pPr>
        <w:spacing w:after="0" w:line="240" w:lineRule="auto"/>
        <w:ind w:firstLine="284"/>
        <w:jc w:val="center"/>
        <w:rPr>
          <w:rFonts w:ascii="Times New Roman" w:hAnsi="Times New Roman" w:cs="Times New Roman"/>
          <w:sz w:val="12"/>
          <w:szCs w:val="12"/>
        </w:rPr>
      </w:pPr>
      <w:r w:rsidRPr="00FB1946">
        <w:rPr>
          <w:rFonts w:ascii="Times New Roman" w:hAnsi="Times New Roman" w:cs="Times New Roman"/>
          <w:sz w:val="12"/>
          <w:szCs w:val="12"/>
        </w:rPr>
        <w:t>4. Порядок подготовки и внесени</w:t>
      </w:r>
      <w:r>
        <w:rPr>
          <w:rFonts w:ascii="Times New Roman" w:hAnsi="Times New Roman" w:cs="Times New Roman"/>
          <w:sz w:val="12"/>
          <w:szCs w:val="12"/>
        </w:rPr>
        <w:t>я изменений в Генеральный план</w:t>
      </w:r>
    </w:p>
    <w:p w14:paraId="0128FD8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1C93157D"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51AC100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50F01461"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254AAD0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3CDB91B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 решения органов прокуратуры, судов. </w:t>
      </w:r>
    </w:p>
    <w:p w14:paraId="4E722CF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Кандабулак муниципального района Сергиевский могут обратиться: </w:t>
      </w:r>
    </w:p>
    <w:p w14:paraId="0D32DF03"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 органы государственной власти Российской Федерации; </w:t>
      </w:r>
    </w:p>
    <w:p w14:paraId="73A2382C"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 органы государственной власти Самарской области; </w:t>
      </w:r>
    </w:p>
    <w:p w14:paraId="3151F821"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орган местного самоуправления сельского поселения Кандабулак муниципального района Сергиевский;</w:t>
      </w:r>
    </w:p>
    <w:p w14:paraId="30A8E57A"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Кандабулак муниципального района Сергиевский;</w:t>
      </w:r>
    </w:p>
    <w:p w14:paraId="5A784AD7"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 заинтересованные физические и юридические лица. </w:t>
      </w:r>
    </w:p>
    <w:p w14:paraId="53DC0BEC"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3BC23334"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Кандабулак муниципального района Сергиевский.</w:t>
      </w:r>
    </w:p>
    <w:p w14:paraId="24331CE5"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57E85036"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 xml:space="preserve">  </w:t>
      </w:r>
    </w:p>
    <w:p w14:paraId="4772261B" w14:textId="3A429F58" w:rsidR="00FB1946" w:rsidRPr="00FB1946" w:rsidRDefault="00FB1946" w:rsidP="00FB1946">
      <w:pPr>
        <w:spacing w:after="0" w:line="240" w:lineRule="auto"/>
        <w:ind w:firstLine="284"/>
        <w:jc w:val="center"/>
        <w:rPr>
          <w:rFonts w:ascii="Times New Roman" w:hAnsi="Times New Roman" w:cs="Times New Roman"/>
          <w:sz w:val="12"/>
          <w:szCs w:val="12"/>
        </w:rPr>
      </w:pPr>
      <w:r w:rsidRPr="00FB1946">
        <w:rPr>
          <w:rFonts w:ascii="Times New Roman" w:hAnsi="Times New Roman" w:cs="Times New Roman"/>
          <w:sz w:val="12"/>
          <w:szCs w:val="12"/>
        </w:rPr>
        <w:t>5.</w:t>
      </w:r>
      <w:r>
        <w:rPr>
          <w:rFonts w:ascii="Times New Roman" w:hAnsi="Times New Roman" w:cs="Times New Roman"/>
          <w:sz w:val="12"/>
          <w:szCs w:val="12"/>
        </w:rPr>
        <w:t xml:space="preserve"> Реализация Генерального плана</w:t>
      </w:r>
    </w:p>
    <w:p w14:paraId="012CAC4F"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 Реализация Генерального плана осуществляется путем:</w:t>
      </w:r>
    </w:p>
    <w:p w14:paraId="29DB05A7"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52749EED"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5F01C57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62018D2B"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Реализация генерального плана Генерального плана сельского поселения Кандабулак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Кандабулак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Кандабулак муниципального района Сергиевский, или в установленном администрацией сельского поселения Кандабулак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70919F22"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1D92C68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22D5ECC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после утверждения генерального плана:</w:t>
      </w:r>
    </w:p>
    <w:p w14:paraId="03E849D6"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lastRenderedPageBreak/>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0165402F"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245BE95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7513BD7E"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11597F07"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4. Администрация сельского поселения Кандабулак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316AEF2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6E65B38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4EA57F16"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3E09539F"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6. Администрация сельского поселения Кандабулак муниципального района Сергиевский осуществляет мониторинг реализации генерального плана.</w:t>
      </w:r>
    </w:p>
    <w:p w14:paraId="06D9D26E"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6D6A8D5D"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2BBE2CF6"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39CF9CBA"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6CBC70B9"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143D4B4B"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0E7E26E2"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18A66D24"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43B5CB08"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5) об изменении границы муниципального образования;</w:t>
      </w:r>
    </w:p>
    <w:p w14:paraId="303ABA4A"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58096E31"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7CD5285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б) об особых экономических зонах;</w:t>
      </w:r>
    </w:p>
    <w:p w14:paraId="18786F17"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5F4A79BB"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г) о территориях объектов культурного наследия;</w:t>
      </w:r>
    </w:p>
    <w:p w14:paraId="472CD380"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д) о зонах с особыми условиями использования территорий;</w:t>
      </w:r>
    </w:p>
    <w:p w14:paraId="1DBAA3CD"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1C2AC232"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ж) об иных объектах, иных территориях и (или) зонах;</w:t>
      </w:r>
    </w:p>
    <w:p w14:paraId="2F68C006" w14:textId="77777777"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26691899" w14:textId="0D9DF753" w:rsidR="00FB1946" w:rsidRPr="00FB1946" w:rsidRDefault="00FB1946" w:rsidP="00FB1946">
      <w:pPr>
        <w:spacing w:after="0" w:line="240" w:lineRule="auto"/>
        <w:ind w:firstLine="284"/>
        <w:jc w:val="both"/>
        <w:rPr>
          <w:rFonts w:ascii="Times New Roman" w:hAnsi="Times New Roman" w:cs="Times New Roman"/>
          <w:sz w:val="12"/>
          <w:szCs w:val="12"/>
        </w:rPr>
      </w:pPr>
      <w:r w:rsidRPr="00FB1946">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Кандабулак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w:t>
      </w:r>
      <w:r>
        <w:rPr>
          <w:rFonts w:ascii="Times New Roman" w:hAnsi="Times New Roman" w:cs="Times New Roman"/>
          <w:sz w:val="12"/>
          <w:szCs w:val="12"/>
        </w:rPr>
        <w:t>го плана согласно приложению 1.</w:t>
      </w:r>
    </w:p>
    <w:p w14:paraId="28E16CC4" w14:textId="77777777" w:rsidR="00FB1946" w:rsidRPr="00FB1946" w:rsidRDefault="00FB1946" w:rsidP="00FB1946">
      <w:pPr>
        <w:spacing w:after="0" w:line="240" w:lineRule="auto"/>
        <w:ind w:firstLine="284"/>
        <w:jc w:val="right"/>
        <w:rPr>
          <w:rFonts w:ascii="Times New Roman" w:hAnsi="Times New Roman" w:cs="Times New Roman"/>
          <w:sz w:val="12"/>
          <w:szCs w:val="12"/>
        </w:rPr>
      </w:pPr>
      <w:r w:rsidRPr="00FB1946">
        <w:rPr>
          <w:rFonts w:ascii="Times New Roman" w:hAnsi="Times New Roman" w:cs="Times New Roman"/>
          <w:sz w:val="12"/>
          <w:szCs w:val="12"/>
        </w:rPr>
        <w:t xml:space="preserve">Приложение 1 </w:t>
      </w:r>
    </w:p>
    <w:p w14:paraId="6B16641B" w14:textId="77777777" w:rsidR="00FB1946" w:rsidRPr="00FB1946" w:rsidRDefault="00FB1946" w:rsidP="00FB1946">
      <w:pPr>
        <w:spacing w:after="0" w:line="240" w:lineRule="auto"/>
        <w:ind w:firstLine="284"/>
        <w:jc w:val="right"/>
        <w:rPr>
          <w:rFonts w:ascii="Times New Roman" w:hAnsi="Times New Roman" w:cs="Times New Roman"/>
          <w:sz w:val="12"/>
          <w:szCs w:val="12"/>
        </w:rPr>
      </w:pPr>
      <w:r w:rsidRPr="00FB1946">
        <w:rPr>
          <w:rFonts w:ascii="Times New Roman" w:hAnsi="Times New Roman" w:cs="Times New Roman"/>
          <w:sz w:val="12"/>
          <w:szCs w:val="12"/>
        </w:rPr>
        <w:t xml:space="preserve">к Положению о составе, порядке подготовки </w:t>
      </w:r>
    </w:p>
    <w:p w14:paraId="550B55E5" w14:textId="77777777" w:rsidR="00FB1946" w:rsidRPr="00FB1946" w:rsidRDefault="00FB1946" w:rsidP="00FB1946">
      <w:pPr>
        <w:spacing w:after="0" w:line="240" w:lineRule="auto"/>
        <w:ind w:firstLine="284"/>
        <w:jc w:val="right"/>
        <w:rPr>
          <w:rFonts w:ascii="Times New Roman" w:hAnsi="Times New Roman" w:cs="Times New Roman"/>
          <w:sz w:val="12"/>
          <w:szCs w:val="12"/>
        </w:rPr>
      </w:pPr>
      <w:r w:rsidRPr="00FB1946">
        <w:rPr>
          <w:rFonts w:ascii="Times New Roman" w:hAnsi="Times New Roman" w:cs="Times New Roman"/>
          <w:sz w:val="12"/>
          <w:szCs w:val="12"/>
        </w:rPr>
        <w:t xml:space="preserve">генерального плана, порядке подготовки изменений и внесения </w:t>
      </w:r>
    </w:p>
    <w:p w14:paraId="2EEB1639" w14:textId="77777777" w:rsidR="00FB1946" w:rsidRPr="00FB1946" w:rsidRDefault="00FB1946" w:rsidP="00FB1946">
      <w:pPr>
        <w:spacing w:after="0" w:line="240" w:lineRule="auto"/>
        <w:ind w:firstLine="284"/>
        <w:jc w:val="right"/>
        <w:rPr>
          <w:rFonts w:ascii="Times New Roman" w:hAnsi="Times New Roman" w:cs="Times New Roman"/>
          <w:sz w:val="12"/>
          <w:szCs w:val="12"/>
        </w:rPr>
      </w:pPr>
      <w:r w:rsidRPr="00FB1946">
        <w:rPr>
          <w:rFonts w:ascii="Times New Roman" w:hAnsi="Times New Roman" w:cs="Times New Roman"/>
          <w:sz w:val="12"/>
          <w:szCs w:val="12"/>
        </w:rPr>
        <w:t>их в генеральный план и реализации генерального плана</w:t>
      </w:r>
    </w:p>
    <w:p w14:paraId="0BC04EFE" w14:textId="77777777" w:rsidR="00FB1946" w:rsidRPr="00FB1946" w:rsidRDefault="00FB1946" w:rsidP="00FB1946">
      <w:pPr>
        <w:spacing w:after="0" w:line="240" w:lineRule="auto"/>
        <w:ind w:firstLine="284"/>
        <w:jc w:val="both"/>
        <w:rPr>
          <w:rFonts w:ascii="Times New Roman" w:hAnsi="Times New Roman" w:cs="Times New Roman"/>
          <w:sz w:val="12"/>
          <w:szCs w:val="12"/>
        </w:rPr>
      </w:pPr>
    </w:p>
    <w:p w14:paraId="4E0E880E" w14:textId="3F83E410" w:rsidR="00FB1946" w:rsidRDefault="00FB1946" w:rsidP="00FB1946">
      <w:pPr>
        <w:spacing w:after="0" w:line="240" w:lineRule="auto"/>
        <w:ind w:firstLine="284"/>
        <w:jc w:val="center"/>
        <w:rPr>
          <w:rFonts w:ascii="Times New Roman" w:hAnsi="Times New Roman" w:cs="Times New Roman"/>
          <w:sz w:val="12"/>
          <w:szCs w:val="12"/>
        </w:rPr>
      </w:pPr>
      <w:r w:rsidRPr="00FB1946">
        <w:rPr>
          <w:rFonts w:ascii="Times New Roman" w:hAnsi="Times New Roman" w:cs="Times New Roman"/>
          <w:sz w:val="12"/>
          <w:szCs w:val="12"/>
        </w:rPr>
        <w:t>Отчет о реализации генерального плана сельского поселения Кандабулак муниципального район</w:t>
      </w:r>
      <w:r>
        <w:rPr>
          <w:rFonts w:ascii="Times New Roman" w:hAnsi="Times New Roman" w:cs="Times New Roman"/>
          <w:sz w:val="12"/>
          <w:szCs w:val="12"/>
        </w:rPr>
        <w:t>а Сергиевский Самарской области за 2021</w:t>
      </w:r>
      <w:r w:rsidRPr="00FB1946">
        <w:rPr>
          <w:rFonts w:ascii="Times New Roman" w:hAnsi="Times New Roman" w:cs="Times New Roman"/>
          <w:sz w:val="12"/>
          <w:szCs w:val="12"/>
        </w:rPr>
        <w:t xml:space="preserve"> 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FB1946" w:rsidRPr="00FB1946" w14:paraId="5BF16913" w14:textId="77777777" w:rsidTr="00FB1946">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AE3539" w14:textId="77777777" w:rsidR="00FB1946" w:rsidRPr="00FB1946" w:rsidRDefault="00FB1946" w:rsidP="00FF08B7">
            <w:pPr>
              <w:spacing w:after="0" w:line="240" w:lineRule="auto"/>
              <w:jc w:val="center"/>
              <w:rPr>
                <w:rFonts w:ascii="Times New Roman" w:eastAsia="Times New Roman" w:hAnsi="Times New Roman"/>
                <w:sz w:val="12"/>
                <w:szCs w:val="12"/>
              </w:rPr>
            </w:pPr>
            <w:r w:rsidRPr="00FB1946">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3C8D47" w14:textId="77777777" w:rsidR="00FB1946" w:rsidRPr="00FB1946" w:rsidRDefault="00FB1946" w:rsidP="00FF08B7">
            <w:pPr>
              <w:spacing w:after="0" w:line="240" w:lineRule="auto"/>
              <w:jc w:val="center"/>
              <w:rPr>
                <w:rFonts w:ascii="Times New Roman" w:eastAsia="Times New Roman" w:hAnsi="Times New Roman"/>
                <w:sz w:val="12"/>
                <w:szCs w:val="12"/>
              </w:rPr>
            </w:pPr>
            <w:r w:rsidRPr="00FB1946">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047E70" w14:textId="77777777" w:rsidR="00FB1946" w:rsidRPr="00FB1946" w:rsidRDefault="00FB1946" w:rsidP="00FF08B7">
            <w:pPr>
              <w:spacing w:after="0" w:line="240" w:lineRule="auto"/>
              <w:jc w:val="center"/>
              <w:rPr>
                <w:rFonts w:ascii="Times New Roman" w:eastAsia="Times New Roman" w:hAnsi="Times New Roman"/>
                <w:sz w:val="12"/>
                <w:szCs w:val="12"/>
              </w:rPr>
            </w:pPr>
            <w:r w:rsidRPr="00FB1946">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735785" w14:textId="77777777" w:rsidR="00FB1946" w:rsidRPr="00FB1946" w:rsidRDefault="00FB1946" w:rsidP="00FF08B7">
            <w:pPr>
              <w:spacing w:after="0" w:line="240" w:lineRule="auto"/>
              <w:jc w:val="center"/>
              <w:rPr>
                <w:rFonts w:ascii="Times New Roman" w:eastAsia="Times New Roman" w:hAnsi="Times New Roman"/>
                <w:sz w:val="12"/>
                <w:szCs w:val="12"/>
              </w:rPr>
            </w:pPr>
            <w:r w:rsidRPr="00FB1946">
              <w:rPr>
                <w:rFonts w:ascii="Times New Roman" w:hAnsi="Times New Roman"/>
                <w:sz w:val="12"/>
                <w:szCs w:val="12"/>
              </w:rPr>
              <w:t xml:space="preserve">Стоимость работ </w:t>
            </w:r>
          </w:p>
        </w:tc>
      </w:tr>
      <w:tr w:rsidR="00FB1946" w:rsidRPr="00FB1946" w14:paraId="2564C6A6" w14:textId="77777777" w:rsidTr="00FB1946">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58DCFC" w14:textId="77777777" w:rsidR="00FB1946" w:rsidRPr="00FB1946" w:rsidRDefault="00FB1946" w:rsidP="00FF08B7">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229CA5" w14:textId="77777777" w:rsidR="00FB1946" w:rsidRPr="00FB1946" w:rsidRDefault="00FB1946" w:rsidP="00FF08B7">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E02B66" w14:textId="77777777" w:rsidR="00FB1946" w:rsidRPr="00FB1946" w:rsidRDefault="00FB1946" w:rsidP="00FF08B7">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EDD082" w14:textId="77777777" w:rsidR="00FB1946" w:rsidRPr="00FB1946" w:rsidRDefault="00FB1946" w:rsidP="00FF08B7">
            <w:pPr>
              <w:spacing w:after="0" w:line="240" w:lineRule="auto"/>
              <w:jc w:val="center"/>
              <w:rPr>
                <w:rFonts w:ascii="Times New Roman" w:hAnsi="Times New Roman"/>
                <w:sz w:val="12"/>
                <w:szCs w:val="12"/>
              </w:rPr>
            </w:pPr>
          </w:p>
        </w:tc>
      </w:tr>
    </w:tbl>
    <w:p w14:paraId="3187E41F" w14:textId="77777777" w:rsidR="00FF08B7" w:rsidRDefault="00FF08B7" w:rsidP="00FC48FB">
      <w:pPr>
        <w:spacing w:after="0" w:line="240" w:lineRule="auto"/>
        <w:rPr>
          <w:rFonts w:ascii="Times New Roman" w:hAnsi="Times New Roman" w:cs="Times New Roman"/>
          <w:sz w:val="12"/>
          <w:szCs w:val="12"/>
        </w:rPr>
      </w:pPr>
    </w:p>
    <w:p w14:paraId="188A85D9" w14:textId="77777777" w:rsidR="00FC48FB" w:rsidRDefault="00FC48FB" w:rsidP="00FC48FB">
      <w:pPr>
        <w:spacing w:after="0" w:line="240" w:lineRule="auto"/>
        <w:rPr>
          <w:rFonts w:ascii="Times New Roman" w:hAnsi="Times New Roman" w:cs="Times New Roman"/>
          <w:sz w:val="12"/>
          <w:szCs w:val="12"/>
        </w:rPr>
      </w:pPr>
    </w:p>
    <w:p w14:paraId="153D96CC" w14:textId="77777777" w:rsidR="00FC48FB" w:rsidRDefault="00FC48FB" w:rsidP="00FC48FB">
      <w:pPr>
        <w:spacing w:after="0" w:line="240" w:lineRule="auto"/>
        <w:rPr>
          <w:rFonts w:ascii="Times New Roman" w:hAnsi="Times New Roman" w:cs="Times New Roman"/>
          <w:sz w:val="12"/>
          <w:szCs w:val="12"/>
        </w:rPr>
      </w:pPr>
    </w:p>
    <w:p w14:paraId="76CED617" w14:textId="77777777" w:rsidR="00FC48FB" w:rsidRDefault="00FC48FB" w:rsidP="00FC48FB">
      <w:pPr>
        <w:spacing w:after="0" w:line="240" w:lineRule="auto"/>
        <w:rPr>
          <w:rFonts w:ascii="Times New Roman" w:hAnsi="Times New Roman" w:cs="Times New Roman"/>
          <w:sz w:val="12"/>
          <w:szCs w:val="12"/>
        </w:rPr>
      </w:pPr>
    </w:p>
    <w:p w14:paraId="77F82338" w14:textId="77777777" w:rsidR="00FC48FB" w:rsidRDefault="00FC48FB" w:rsidP="00FC48FB">
      <w:pPr>
        <w:spacing w:after="0" w:line="240" w:lineRule="auto"/>
        <w:rPr>
          <w:rFonts w:ascii="Times New Roman" w:hAnsi="Times New Roman" w:cs="Times New Roman"/>
          <w:sz w:val="12"/>
          <w:szCs w:val="12"/>
        </w:rPr>
      </w:pPr>
    </w:p>
    <w:p w14:paraId="1112D861" w14:textId="77777777" w:rsidR="00FF08B7" w:rsidRPr="00FF08B7" w:rsidRDefault="00FF08B7" w:rsidP="00FF08B7">
      <w:pPr>
        <w:spacing w:after="0" w:line="240" w:lineRule="auto"/>
        <w:ind w:firstLine="284"/>
        <w:jc w:val="center"/>
        <w:rPr>
          <w:rFonts w:ascii="Times New Roman" w:hAnsi="Times New Roman" w:cs="Times New Roman"/>
          <w:sz w:val="12"/>
          <w:szCs w:val="12"/>
        </w:rPr>
      </w:pPr>
      <w:r w:rsidRPr="00FF08B7">
        <w:rPr>
          <w:rFonts w:ascii="Times New Roman" w:hAnsi="Times New Roman" w:cs="Times New Roman"/>
          <w:sz w:val="12"/>
          <w:szCs w:val="12"/>
        </w:rPr>
        <w:lastRenderedPageBreak/>
        <w:t>Администрация</w:t>
      </w:r>
    </w:p>
    <w:p w14:paraId="7AAE25D4" w14:textId="4E37D321" w:rsidR="00FF08B7" w:rsidRPr="00FF08B7" w:rsidRDefault="00FF08B7" w:rsidP="00FF08B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F08B7">
        <w:rPr>
          <w:rFonts w:ascii="Times New Roman" w:hAnsi="Times New Roman" w:cs="Times New Roman"/>
          <w:sz w:val="12"/>
          <w:szCs w:val="12"/>
        </w:rPr>
        <w:t>Кармало-Аделяково</w:t>
      </w:r>
    </w:p>
    <w:p w14:paraId="1B8C5795" w14:textId="4EAB7659" w:rsidR="00FF08B7" w:rsidRPr="00FF08B7" w:rsidRDefault="00FF08B7" w:rsidP="00FF08B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FF08B7">
        <w:rPr>
          <w:rFonts w:ascii="Times New Roman" w:hAnsi="Times New Roman" w:cs="Times New Roman"/>
          <w:sz w:val="12"/>
          <w:szCs w:val="12"/>
        </w:rPr>
        <w:t>Сергиевский</w:t>
      </w:r>
    </w:p>
    <w:p w14:paraId="7208B6E8" w14:textId="77777777" w:rsidR="00FF08B7" w:rsidRPr="00FF08B7" w:rsidRDefault="00FF08B7" w:rsidP="00FF08B7">
      <w:pPr>
        <w:spacing w:after="0" w:line="240" w:lineRule="auto"/>
        <w:ind w:firstLine="284"/>
        <w:jc w:val="center"/>
        <w:rPr>
          <w:rFonts w:ascii="Times New Roman" w:hAnsi="Times New Roman" w:cs="Times New Roman"/>
          <w:sz w:val="12"/>
          <w:szCs w:val="12"/>
        </w:rPr>
      </w:pPr>
      <w:r w:rsidRPr="00FF08B7">
        <w:rPr>
          <w:rFonts w:ascii="Times New Roman" w:hAnsi="Times New Roman" w:cs="Times New Roman"/>
          <w:sz w:val="12"/>
          <w:szCs w:val="12"/>
        </w:rPr>
        <w:t>Самарской области</w:t>
      </w:r>
    </w:p>
    <w:p w14:paraId="535DE2EF" w14:textId="77777777" w:rsidR="00FF08B7" w:rsidRPr="00FF08B7" w:rsidRDefault="00FF08B7" w:rsidP="00FF08B7">
      <w:pPr>
        <w:spacing w:after="0" w:line="240" w:lineRule="auto"/>
        <w:ind w:firstLine="284"/>
        <w:jc w:val="center"/>
        <w:rPr>
          <w:rFonts w:ascii="Times New Roman" w:hAnsi="Times New Roman" w:cs="Times New Roman"/>
          <w:sz w:val="12"/>
          <w:szCs w:val="12"/>
        </w:rPr>
      </w:pPr>
      <w:r w:rsidRPr="00FF08B7">
        <w:rPr>
          <w:rFonts w:ascii="Times New Roman" w:hAnsi="Times New Roman" w:cs="Times New Roman"/>
          <w:sz w:val="12"/>
          <w:szCs w:val="12"/>
        </w:rPr>
        <w:t>ПОСТАНОВЛЕНИЕ</w:t>
      </w:r>
    </w:p>
    <w:p w14:paraId="2FF5B304" w14:textId="3BEB9912" w:rsidR="003B78BF" w:rsidRDefault="00FF08B7" w:rsidP="00FF08B7">
      <w:pPr>
        <w:spacing w:after="0" w:line="240" w:lineRule="auto"/>
        <w:ind w:firstLine="284"/>
        <w:rPr>
          <w:rFonts w:ascii="Times New Roman" w:hAnsi="Times New Roman" w:cs="Times New Roman"/>
          <w:sz w:val="12"/>
          <w:szCs w:val="12"/>
        </w:rPr>
      </w:pPr>
      <w:r w:rsidRPr="00FF08B7">
        <w:rPr>
          <w:rFonts w:ascii="Times New Roman" w:hAnsi="Times New Roman" w:cs="Times New Roman"/>
          <w:sz w:val="12"/>
          <w:szCs w:val="12"/>
        </w:rPr>
        <w:t>«20» мая 2022г.</w:t>
      </w:r>
      <w:r>
        <w:rPr>
          <w:rFonts w:ascii="Times New Roman" w:hAnsi="Times New Roman" w:cs="Times New Roman"/>
          <w:sz w:val="12"/>
          <w:szCs w:val="12"/>
        </w:rPr>
        <w:t xml:space="preserve">                                                                                                                                                                                                             №</w:t>
      </w:r>
      <w:r w:rsidRPr="00FF08B7">
        <w:rPr>
          <w:rFonts w:ascii="Times New Roman" w:hAnsi="Times New Roman" w:cs="Times New Roman"/>
          <w:sz w:val="12"/>
          <w:szCs w:val="12"/>
        </w:rPr>
        <w:t>23</w:t>
      </w:r>
    </w:p>
    <w:p w14:paraId="501A2034" w14:textId="21040D83" w:rsidR="00FF08B7" w:rsidRPr="00FF08B7" w:rsidRDefault="00FF08B7" w:rsidP="00FF08B7">
      <w:pPr>
        <w:spacing w:after="0" w:line="240" w:lineRule="auto"/>
        <w:ind w:firstLine="284"/>
        <w:jc w:val="center"/>
        <w:rPr>
          <w:rFonts w:ascii="Times New Roman" w:hAnsi="Times New Roman" w:cs="Times New Roman"/>
          <w:sz w:val="12"/>
          <w:szCs w:val="12"/>
        </w:rPr>
      </w:pPr>
      <w:r w:rsidRPr="00FF08B7">
        <w:rPr>
          <w:rFonts w:ascii="Times New Roman" w:hAnsi="Times New Roman" w:cs="Times New Roman"/>
          <w:sz w:val="12"/>
          <w:szCs w:val="12"/>
        </w:rPr>
        <w:t xml:space="preserve">Об утверждении состава и порядка подготовки генерального плана сельского поселения Кармало-Аделяково муниципального района Сергиевский, порядка подготовки и внесения в него изменений, состава и порядка </w:t>
      </w:r>
      <w:r>
        <w:rPr>
          <w:rFonts w:ascii="Times New Roman" w:hAnsi="Times New Roman" w:cs="Times New Roman"/>
          <w:sz w:val="12"/>
          <w:szCs w:val="12"/>
        </w:rPr>
        <w:t>подготовки плана его реализации</w:t>
      </w:r>
    </w:p>
    <w:p w14:paraId="11B039C3" w14:textId="6C7CC221"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С целью установления состава и порядка подготовки генерального плана сельского поселения Кармало-Аделяково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Кармало-Аделяково муниципального района Сергиевский, администрация сельского поселения Кармало-Аделяково мун</w:t>
      </w:r>
      <w:r>
        <w:rPr>
          <w:rFonts w:ascii="Times New Roman" w:hAnsi="Times New Roman" w:cs="Times New Roman"/>
          <w:sz w:val="12"/>
          <w:szCs w:val="12"/>
        </w:rPr>
        <w:t xml:space="preserve">иципального района Сергиевский </w:t>
      </w:r>
    </w:p>
    <w:p w14:paraId="30A4A79C"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ПОСТАНОВЛЯЕТ:</w:t>
      </w:r>
    </w:p>
    <w:p w14:paraId="37BEE73C" w14:textId="46900706" w:rsidR="00FF08B7" w:rsidRPr="00FF08B7" w:rsidRDefault="00FF08B7" w:rsidP="00FF08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F08B7">
        <w:rPr>
          <w:rFonts w:ascii="Times New Roman" w:hAnsi="Times New Roman" w:cs="Times New Roman"/>
          <w:sz w:val="12"/>
          <w:szCs w:val="12"/>
        </w:rPr>
        <w:t>Утвердить состав и порядок подготовки генерального плана сельского поселения Кармало-Аделяково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31B9C14A"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Постановление Администрации сельского поселения Кармало-Аделяково муниципального района Сергиевский «Об утверждении Положения о составе, порядке подготовки генерального плана сельского поселения Кармало-Аделяково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 11 от 08.04.2022 г. признать утратившим силу.</w:t>
      </w:r>
    </w:p>
    <w:p w14:paraId="3E38FB37"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2B0A43D3"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4. Настоящее постановление вступает в силу со дня его официального опубликования.</w:t>
      </w:r>
    </w:p>
    <w:p w14:paraId="6CDCA621" w14:textId="333E9568"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14:paraId="67DE2597" w14:textId="77777777" w:rsidR="00FF08B7" w:rsidRP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Глава сельского поселения Кармало-Аделяково</w:t>
      </w:r>
    </w:p>
    <w:p w14:paraId="78853E4F" w14:textId="77777777" w:rsid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 xml:space="preserve">муниципального района Сергиевский                 </w:t>
      </w:r>
    </w:p>
    <w:p w14:paraId="07C50632" w14:textId="1B67CD22" w:rsidR="00FF08B7" w:rsidRP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 xml:space="preserve"> </w:t>
      </w:r>
      <w:r>
        <w:rPr>
          <w:rFonts w:ascii="Times New Roman" w:hAnsi="Times New Roman" w:cs="Times New Roman"/>
          <w:sz w:val="12"/>
          <w:szCs w:val="12"/>
        </w:rPr>
        <w:t xml:space="preserve">                   О.М. Карягин</w:t>
      </w:r>
    </w:p>
    <w:p w14:paraId="2C8B6004" w14:textId="77777777" w:rsidR="00FF08B7" w:rsidRPr="00FF08B7" w:rsidRDefault="00FF08B7" w:rsidP="00FF08B7">
      <w:pPr>
        <w:spacing w:after="0" w:line="240" w:lineRule="auto"/>
        <w:ind w:firstLine="284"/>
        <w:jc w:val="both"/>
        <w:rPr>
          <w:rFonts w:ascii="Times New Roman" w:hAnsi="Times New Roman" w:cs="Times New Roman"/>
          <w:sz w:val="12"/>
          <w:szCs w:val="12"/>
        </w:rPr>
      </w:pPr>
    </w:p>
    <w:p w14:paraId="79EF479A" w14:textId="77777777" w:rsidR="00FF08B7" w:rsidRP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Приложение к</w:t>
      </w:r>
    </w:p>
    <w:p w14:paraId="6B9ACA17" w14:textId="77777777" w:rsidR="00FF08B7" w:rsidRP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 xml:space="preserve">постановлению Администрации </w:t>
      </w:r>
    </w:p>
    <w:p w14:paraId="2C47CAF8" w14:textId="77777777" w:rsidR="00FF08B7" w:rsidRP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сельского поселения Кармало-Аделяково</w:t>
      </w:r>
    </w:p>
    <w:p w14:paraId="59425440" w14:textId="77777777" w:rsidR="00FF08B7" w:rsidRP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муниципального района Сергиевский</w:t>
      </w:r>
    </w:p>
    <w:p w14:paraId="60A6F204" w14:textId="77777777" w:rsidR="00FF08B7" w:rsidRP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от  20.05.2022г.  № 23</w:t>
      </w:r>
    </w:p>
    <w:p w14:paraId="21BF016B" w14:textId="273D5F7E" w:rsidR="00FF08B7" w:rsidRPr="00FF08B7" w:rsidRDefault="00FF08B7" w:rsidP="00FF08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37A624BD" w14:textId="77777777" w:rsidR="00FF08B7" w:rsidRPr="00FF08B7" w:rsidRDefault="00FF08B7" w:rsidP="00FF08B7">
      <w:pPr>
        <w:spacing w:after="0" w:line="240" w:lineRule="auto"/>
        <w:ind w:firstLine="284"/>
        <w:jc w:val="center"/>
        <w:rPr>
          <w:rFonts w:ascii="Times New Roman" w:hAnsi="Times New Roman" w:cs="Times New Roman"/>
          <w:sz w:val="12"/>
          <w:szCs w:val="12"/>
        </w:rPr>
      </w:pPr>
      <w:r w:rsidRPr="00FF08B7">
        <w:rPr>
          <w:rFonts w:ascii="Times New Roman" w:hAnsi="Times New Roman" w:cs="Times New Roman"/>
          <w:sz w:val="12"/>
          <w:szCs w:val="12"/>
        </w:rPr>
        <w:t>Состав и порядок подготовки генерального плана сельского поселения Кармало-Аделяково муниципального района Сергиевский, порядок подготовки и внесения в него изменений, состав и порядок подготовки плана его реализации</w:t>
      </w:r>
    </w:p>
    <w:p w14:paraId="7BDC2958" w14:textId="77777777" w:rsidR="00FF08B7" w:rsidRPr="00FF08B7" w:rsidRDefault="00FF08B7" w:rsidP="00FF08B7">
      <w:pPr>
        <w:spacing w:after="0" w:line="240" w:lineRule="auto"/>
        <w:ind w:firstLine="284"/>
        <w:jc w:val="both"/>
        <w:rPr>
          <w:rFonts w:ascii="Times New Roman" w:hAnsi="Times New Roman" w:cs="Times New Roman"/>
          <w:sz w:val="12"/>
          <w:szCs w:val="12"/>
        </w:rPr>
      </w:pPr>
    </w:p>
    <w:p w14:paraId="35E3E13C" w14:textId="73A1F4E8" w:rsidR="00FF08B7" w:rsidRPr="00FF08B7" w:rsidRDefault="00FF08B7" w:rsidP="00FF08B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02448F52" w14:textId="49B6C019" w:rsidR="00FF08B7" w:rsidRPr="00FF08B7" w:rsidRDefault="00FF08B7" w:rsidP="00FF08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FF08B7">
        <w:rPr>
          <w:rFonts w:ascii="Times New Roman" w:hAnsi="Times New Roman" w:cs="Times New Roman"/>
          <w:sz w:val="12"/>
          <w:szCs w:val="12"/>
        </w:rPr>
        <w:t xml:space="preserve">Генеральный план сельского поселения Кармало-Аделяково муниципального района Сергиевский (далее – Генеральный план) – основной документ территориального планирования сельского поселения Кармало-Аделяково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Кармало-Аделяково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1B3AEC12"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1.2. Генеральный план содержит:</w:t>
      </w:r>
    </w:p>
    <w:p w14:paraId="3E7F399F"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 положение о территориальном планировании;</w:t>
      </w:r>
    </w:p>
    <w:p w14:paraId="31D25364"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карту планируемого размещения объектов местного значения  сельского поселения Кармало-Аделяково муниципального района Сергиевский;</w:t>
      </w:r>
    </w:p>
    <w:p w14:paraId="6CD5F9DE"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Кармало-Аделяково муниципального района Сергиевский;</w:t>
      </w:r>
    </w:p>
    <w:p w14:paraId="67DFB1FB"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4) карту функциональных зон  сельского поселения Кармало-Аделяково муниципального района Сергиевский.</w:t>
      </w:r>
    </w:p>
    <w:p w14:paraId="0BBBDF9A"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417DBC43"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Кармало-Аделяково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0FAC1B5A"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8A20A56"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1.4. На указанных в пунктах 2 - 4 подраздела 1.2 настоящего Порядка картах отображаются:</w:t>
      </w:r>
    </w:p>
    <w:p w14:paraId="5B735963"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 планируемые для размещения объекты местного значения сельского поселения Кармало-Аделяково муниципального района Сергиевский, относящиеся к следующим областям:</w:t>
      </w:r>
    </w:p>
    <w:p w14:paraId="73390420"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а) электро-, тепло-, газо- и водоснабжение населения, водоотведение;</w:t>
      </w:r>
    </w:p>
    <w:p w14:paraId="6D6045AB"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б) автомобильные дороги местного значения;</w:t>
      </w:r>
    </w:p>
    <w:p w14:paraId="215DAFAD"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Кармало-Аделяково муниципального района Сергиевский;</w:t>
      </w:r>
    </w:p>
    <w:p w14:paraId="222951BF"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г) иные области в связи с решением вопросов местного значения  сельского поселения Кармало-Аделяково муниципального района Сергиевский;</w:t>
      </w:r>
    </w:p>
    <w:p w14:paraId="2631D452"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Кармало-Аделяково  муниципального района Сергиевский;</w:t>
      </w:r>
    </w:p>
    <w:p w14:paraId="60AB0FA6"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1D84468C"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lastRenderedPageBreak/>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Кармало-Аделяково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76932A45"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06C988DD"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1.7. Материалы по обоснованию Генерального плана в текстовой форме содержат:</w:t>
      </w:r>
    </w:p>
    <w:p w14:paraId="7C943A0F"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5D843EFE"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Кармало-Аделяково муниципального района Сергиевский на основе анализа использования территорий сельского поселения Кармало-Аделяково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357185B1"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Кармало-Аделяково муниципального района Сергиевский на комплексное развитие этих территорий;</w:t>
      </w:r>
    </w:p>
    <w:p w14:paraId="5F22B4F6"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Кармало-Аделяково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51851D27"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7ABC4E8F"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Кармало-Аделяково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251ECBA5"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1.8. Материалы по обоснованию Генерального плана в виде карт отображают:</w:t>
      </w:r>
    </w:p>
    <w:p w14:paraId="297750FC" w14:textId="1FDED2B8" w:rsidR="00FF08B7" w:rsidRPr="00FF08B7" w:rsidRDefault="00FF08B7" w:rsidP="00FF08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F08B7">
        <w:rPr>
          <w:rFonts w:ascii="Times New Roman" w:hAnsi="Times New Roman" w:cs="Times New Roman"/>
          <w:sz w:val="12"/>
          <w:szCs w:val="12"/>
        </w:rPr>
        <w:t>границы  сельского поселения Кармало-Аделяково муниципального района Сергиевский;</w:t>
      </w:r>
    </w:p>
    <w:p w14:paraId="616A976E"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границы существующих населенных пунктов, входящих в состав  сельского поселения Кармало-Аделяково муниципального района Сергиевский;</w:t>
      </w:r>
    </w:p>
    <w:p w14:paraId="51404687"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3) местоположение существующих и строящихся объектов местного значения  сельского поселения Кармало-Аделяково муниципального района Сергиевский;</w:t>
      </w:r>
    </w:p>
    <w:p w14:paraId="29DE94A4"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4) особые экономические зоны;</w:t>
      </w:r>
    </w:p>
    <w:p w14:paraId="5AF92B1F"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23F83269"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6) территории объектов культурного наследия;</w:t>
      </w:r>
    </w:p>
    <w:p w14:paraId="03B29A13"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7) зоны с особыми условиями использования территорий;</w:t>
      </w:r>
    </w:p>
    <w:p w14:paraId="75CD79A8"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66C1090E"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9) границы лесничеств;</w:t>
      </w:r>
    </w:p>
    <w:p w14:paraId="16855500"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Кармало-Аделяково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5C42EC88" w14:textId="77777777" w:rsidR="00FF08B7" w:rsidRPr="00FF08B7" w:rsidRDefault="00FF08B7" w:rsidP="00FF08B7">
      <w:pPr>
        <w:spacing w:after="0" w:line="240" w:lineRule="auto"/>
        <w:jc w:val="both"/>
        <w:rPr>
          <w:rFonts w:ascii="Times New Roman" w:hAnsi="Times New Roman" w:cs="Times New Roman"/>
          <w:sz w:val="12"/>
          <w:szCs w:val="12"/>
        </w:rPr>
      </w:pPr>
    </w:p>
    <w:p w14:paraId="547DBD5B" w14:textId="5DF59022" w:rsidR="00FF08B7" w:rsidRPr="00FF08B7" w:rsidRDefault="00FF08B7" w:rsidP="00FF08B7">
      <w:pPr>
        <w:spacing w:after="0" w:line="240" w:lineRule="auto"/>
        <w:ind w:firstLine="284"/>
        <w:jc w:val="center"/>
        <w:rPr>
          <w:rFonts w:ascii="Times New Roman" w:hAnsi="Times New Roman" w:cs="Times New Roman"/>
          <w:sz w:val="12"/>
          <w:szCs w:val="12"/>
        </w:rPr>
      </w:pPr>
      <w:r w:rsidRPr="00FF08B7">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76D62F1C"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11DA4A53"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Кармало-Аделяково муниципального района Сергиевский, с последующим внесением в генеральный план изменений, относящихся к другим частям территорий сельского поселения Кармало-Аделяково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Кармало-Аделяково  муниципального района Сергиевский. </w:t>
      </w:r>
    </w:p>
    <w:p w14:paraId="7E61FD15"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Кармало-Аделяково муниципального района Сергиевский. </w:t>
      </w:r>
    </w:p>
    <w:p w14:paraId="103711E8"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2.4. В решении, указанном в подразделе 2.3 настоящего Порядка определяются:</w:t>
      </w:r>
    </w:p>
    <w:p w14:paraId="2BB6ADC0"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сроки и условия финансирования работ;</w:t>
      </w:r>
    </w:p>
    <w:p w14:paraId="1A3468A2"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679EC612"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сроки приема предложений от физических и юридических лиц;</w:t>
      </w:r>
    </w:p>
    <w:p w14:paraId="51219BB8"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другие вопросы организации работ.</w:t>
      </w:r>
    </w:p>
    <w:p w14:paraId="115FD35D"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243C5162"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2.6. Заказчиком проекта Генерального плана является администрация сельского поселения Кармало-Аделяково муниципального района Сергиевский. Финансирование разработки проекта осуществляется из бюджета сельского поселения Кармало-Аделяково муниципального района Сергиевский.</w:t>
      </w:r>
    </w:p>
    <w:p w14:paraId="390AD1BA"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6F1C9E17"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37E9CA2C"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lastRenderedPageBreak/>
        <w:t xml:space="preserve">2.9. Администрация сельского поселения Кармало-Аделяково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1EFDD087"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2.10. Администрация сельского поселения Кармало-Аделяково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0A359D05"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2.11. Администрация сельского поселения Кармало-Аделяково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Кармало-Аделяково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45D5715A"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Кармало-Аделяково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286A6DCD"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2.13. По результатам работы согласительная комиссия представляет главе сельского поселения Кармало-Аделяково муниципального района Сергиевский:</w:t>
      </w:r>
    </w:p>
    <w:p w14:paraId="16031EBA"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10BE8377"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материалы в текстовой форме и в виде карт по несогласованным вопросам.</w:t>
      </w:r>
    </w:p>
    <w:p w14:paraId="77C6210D"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2.14. Указанные в подразделе 2.13 документы и материалы могут содержать:</w:t>
      </w:r>
    </w:p>
    <w:p w14:paraId="06EEF21A"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17CA8506"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4F5DE5C9"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Кармало-Аделяково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Кармало-Аделяково  муниципального района Сергиевский или об отклонении такого проекта и о направлении его на доработку.</w:t>
      </w:r>
    </w:p>
    <w:p w14:paraId="6045291C"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Кармало-Аделяково муниципального района Сергиевский. </w:t>
      </w:r>
    </w:p>
    <w:p w14:paraId="5846EFE3" w14:textId="48D6D71E"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Pr>
          <w:rFonts w:ascii="Times New Roman" w:hAnsi="Times New Roman" w:cs="Times New Roman"/>
          <w:sz w:val="12"/>
          <w:szCs w:val="12"/>
        </w:rPr>
        <w:t>уждений или публичных слушаний.</w:t>
      </w:r>
    </w:p>
    <w:p w14:paraId="346DB3B4"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Кармало-Аделяково  муниципального района Сергиевский готовит и передает главе сельского поселения Кармало-Аделяково муниципального района Сергиевский пакет документов, состоящий из: </w:t>
      </w:r>
    </w:p>
    <w:p w14:paraId="6F93CADE"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 проекта Генерального плана; </w:t>
      </w:r>
    </w:p>
    <w:p w14:paraId="13DA959F"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 результатов согласований; </w:t>
      </w:r>
    </w:p>
    <w:p w14:paraId="43AAA8B0"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 протоколов общественных обсуждений или публичных слушаний; </w:t>
      </w:r>
    </w:p>
    <w:p w14:paraId="05163D0F"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4131291D"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2.19. На основании представленных документов глава сельского поселения Кармало-Аделяково муниципального района Сергиевский принимает решение о направлении проекта Генерального плана в Собрание представителей сельского поселения Кармало-Аделяково  муниципального района Сергиевский для утверждения, либо о возвращении его на доработку. </w:t>
      </w:r>
    </w:p>
    <w:p w14:paraId="16030E03"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2.20. Собрание представителей сельского поселения Кармало-Аделяково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0E3D3FB7"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2.21. После утверждения Генерального плана Администрация сельского поселения  Кармало-Аделяково муниципального района Сергиевский обеспечивает:</w:t>
      </w:r>
    </w:p>
    <w:p w14:paraId="5EC212EA"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565C8721"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36B8DAF3"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6CB46D92"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05C048E6" w14:textId="0671B77F" w:rsidR="00FF08B7" w:rsidRPr="00FF08B7" w:rsidRDefault="00FF08B7" w:rsidP="00FF08B7">
      <w:pPr>
        <w:spacing w:after="0" w:line="240" w:lineRule="auto"/>
        <w:jc w:val="both"/>
        <w:rPr>
          <w:rFonts w:ascii="Times New Roman" w:hAnsi="Times New Roman" w:cs="Times New Roman"/>
          <w:sz w:val="12"/>
          <w:szCs w:val="12"/>
        </w:rPr>
      </w:pPr>
    </w:p>
    <w:p w14:paraId="2A4EE720" w14:textId="53993EDB" w:rsidR="00FF08B7" w:rsidRPr="00FF08B7" w:rsidRDefault="00FF08B7" w:rsidP="00FF08B7">
      <w:pPr>
        <w:spacing w:after="0" w:line="240" w:lineRule="auto"/>
        <w:ind w:firstLine="284"/>
        <w:jc w:val="center"/>
        <w:rPr>
          <w:rFonts w:ascii="Times New Roman" w:hAnsi="Times New Roman" w:cs="Times New Roman"/>
          <w:sz w:val="12"/>
          <w:szCs w:val="12"/>
        </w:rPr>
      </w:pPr>
      <w:r w:rsidRPr="00FF08B7">
        <w:rPr>
          <w:rFonts w:ascii="Times New Roman" w:hAnsi="Times New Roman" w:cs="Times New Roman"/>
          <w:sz w:val="12"/>
          <w:szCs w:val="12"/>
        </w:rPr>
        <w:t>3. Совместная подгот</w:t>
      </w:r>
      <w:r>
        <w:rPr>
          <w:rFonts w:ascii="Times New Roman" w:hAnsi="Times New Roman" w:cs="Times New Roman"/>
          <w:sz w:val="12"/>
          <w:szCs w:val="12"/>
        </w:rPr>
        <w:t>овка проекта Генерального плана</w:t>
      </w:r>
    </w:p>
    <w:p w14:paraId="30058B72"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5FC35F91"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65361EA2"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4846C321" w14:textId="4CE2C699" w:rsidR="00FF08B7" w:rsidRPr="00FF08B7" w:rsidRDefault="00FF08B7" w:rsidP="00FF08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275F7E52" w14:textId="32E9A9CF" w:rsidR="00FF08B7" w:rsidRPr="00FF08B7" w:rsidRDefault="00FF08B7" w:rsidP="00FF08B7">
      <w:pPr>
        <w:spacing w:after="0" w:line="240" w:lineRule="auto"/>
        <w:ind w:firstLine="284"/>
        <w:jc w:val="center"/>
        <w:rPr>
          <w:rFonts w:ascii="Times New Roman" w:hAnsi="Times New Roman" w:cs="Times New Roman"/>
          <w:sz w:val="12"/>
          <w:szCs w:val="12"/>
        </w:rPr>
      </w:pPr>
      <w:r w:rsidRPr="00FF08B7">
        <w:rPr>
          <w:rFonts w:ascii="Times New Roman" w:hAnsi="Times New Roman" w:cs="Times New Roman"/>
          <w:sz w:val="12"/>
          <w:szCs w:val="12"/>
        </w:rPr>
        <w:t>4. Порядок подготовки и внесени</w:t>
      </w:r>
      <w:r>
        <w:rPr>
          <w:rFonts w:ascii="Times New Roman" w:hAnsi="Times New Roman" w:cs="Times New Roman"/>
          <w:sz w:val="12"/>
          <w:szCs w:val="12"/>
        </w:rPr>
        <w:t>я изменений в Генеральный план</w:t>
      </w:r>
    </w:p>
    <w:p w14:paraId="157DE2D0"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197302EE"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lastRenderedPageBreak/>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6C44353B"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0FBB114C"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169343A3"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2A969271"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 решения органов прокуратуры, судов. </w:t>
      </w:r>
    </w:p>
    <w:p w14:paraId="6D7CC4CD"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Кармало-Аделяково муниципального района Сергиевский могут обратиться: </w:t>
      </w:r>
    </w:p>
    <w:p w14:paraId="6696DED0"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 органы государственной власти Российской Федерации; </w:t>
      </w:r>
    </w:p>
    <w:p w14:paraId="44EEB298"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 органы государственной власти Самарской области; </w:t>
      </w:r>
    </w:p>
    <w:p w14:paraId="144653AD"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орган местного самоуправления сельского поселения  Кармало-Аделяково муниципального района Сергиевский ;</w:t>
      </w:r>
    </w:p>
    <w:p w14:paraId="6904E13F"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Кармало-Аделяково  муниципального района Сергиевский;</w:t>
      </w:r>
    </w:p>
    <w:p w14:paraId="7B422013"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 заинтересованные физические и юридические лица. </w:t>
      </w:r>
    </w:p>
    <w:p w14:paraId="32D57236"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418B5E74"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Кармало-Аделяково муниципального района Сергиевский.</w:t>
      </w:r>
    </w:p>
    <w:p w14:paraId="1AB36401"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5EB4F4FF" w14:textId="67C07482" w:rsidR="00FF08B7" w:rsidRPr="00FF08B7" w:rsidRDefault="00FF08B7" w:rsidP="00FF08B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47C50CD9" w14:textId="405DC0F6" w:rsidR="00FF08B7" w:rsidRPr="00FF08B7" w:rsidRDefault="00FF08B7" w:rsidP="00FF08B7">
      <w:pPr>
        <w:spacing w:after="0" w:line="240" w:lineRule="auto"/>
        <w:ind w:firstLine="284"/>
        <w:jc w:val="center"/>
        <w:rPr>
          <w:rFonts w:ascii="Times New Roman" w:hAnsi="Times New Roman" w:cs="Times New Roman"/>
          <w:sz w:val="12"/>
          <w:szCs w:val="12"/>
        </w:rPr>
      </w:pPr>
      <w:r w:rsidRPr="00FF08B7">
        <w:rPr>
          <w:rFonts w:ascii="Times New Roman" w:hAnsi="Times New Roman" w:cs="Times New Roman"/>
          <w:sz w:val="12"/>
          <w:szCs w:val="12"/>
        </w:rPr>
        <w:t>5.</w:t>
      </w:r>
      <w:r>
        <w:rPr>
          <w:rFonts w:ascii="Times New Roman" w:hAnsi="Times New Roman" w:cs="Times New Roman"/>
          <w:sz w:val="12"/>
          <w:szCs w:val="12"/>
        </w:rPr>
        <w:t xml:space="preserve"> Реализация Генерального плана</w:t>
      </w:r>
    </w:p>
    <w:p w14:paraId="6D8ACDED"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 Реализация Генерального плана осуществляется путем:</w:t>
      </w:r>
    </w:p>
    <w:p w14:paraId="010AE8EC"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1A9667E6"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171CA4F2"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40F09458"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Реализация генерального плана Генерального плана сельского поселения Кармало-Аделяково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Кармало-Аделяково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Кармало-Аделяково муниципального района Сергиевский, или в установленном администрацией сельского поселения Кармало-Аделяково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6877CD8B"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57154049"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655014D9"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после утверждения генерального плана:</w:t>
      </w:r>
    </w:p>
    <w:p w14:paraId="4C3CAAFD"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4E7883CD"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00652BCA"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444D8F77"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6E85B314"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4. Администрация сельского поселения Кармало-Аделяково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1A33EF3E"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556DE36E"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73BADEDB"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630466FA"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lastRenderedPageBreak/>
        <w:t>6. Администрация сельского поселения Кармало-Аделяково муниципального района Сергиевский осуществляет мониторинг реализации генерального плана.</w:t>
      </w:r>
    </w:p>
    <w:p w14:paraId="3AEF628E"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0CA4C458"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280D26E2"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1B996773"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672254DB"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2B1E4A99"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44209EC8"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32783846"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49139232"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5) об изменении границы муниципального образования;</w:t>
      </w:r>
    </w:p>
    <w:p w14:paraId="0EDC6DEC"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39719D79"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56B30146"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б) об особых экономических зонах;</w:t>
      </w:r>
    </w:p>
    <w:p w14:paraId="2C44BDDC"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64347C2F"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г) о территориях объектов культурного наследия;</w:t>
      </w:r>
    </w:p>
    <w:p w14:paraId="4C8CFA0E"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д) о зонах с особыми условиями использования территорий;</w:t>
      </w:r>
    </w:p>
    <w:p w14:paraId="5761C2E7"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5C7EED43"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ж) об иных объектах, иных территориях и (или) зонах;</w:t>
      </w:r>
    </w:p>
    <w:p w14:paraId="0C60F8E9" w14:textId="7777777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668AB839" w14:textId="0DA14CE7" w:rsidR="00FF08B7" w:rsidRPr="00FF08B7" w:rsidRDefault="00FF08B7" w:rsidP="00FF08B7">
      <w:pPr>
        <w:spacing w:after="0" w:line="240" w:lineRule="auto"/>
        <w:ind w:firstLine="284"/>
        <w:jc w:val="both"/>
        <w:rPr>
          <w:rFonts w:ascii="Times New Roman" w:hAnsi="Times New Roman" w:cs="Times New Roman"/>
          <w:sz w:val="12"/>
          <w:szCs w:val="12"/>
        </w:rPr>
      </w:pPr>
      <w:r w:rsidRPr="00FF08B7">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Кармало-Аделяково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w:t>
      </w:r>
      <w:r>
        <w:rPr>
          <w:rFonts w:ascii="Times New Roman" w:hAnsi="Times New Roman" w:cs="Times New Roman"/>
          <w:sz w:val="12"/>
          <w:szCs w:val="12"/>
        </w:rPr>
        <w:t>го плана согласно приложению 1.</w:t>
      </w:r>
    </w:p>
    <w:p w14:paraId="72CA41F0" w14:textId="77777777" w:rsidR="00FF08B7" w:rsidRP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 xml:space="preserve">Приложение 1 </w:t>
      </w:r>
    </w:p>
    <w:p w14:paraId="54508F38" w14:textId="77777777" w:rsidR="00FF08B7" w:rsidRP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 xml:space="preserve">к Положению о составе, порядке подготовки </w:t>
      </w:r>
    </w:p>
    <w:p w14:paraId="31933B13" w14:textId="77777777" w:rsidR="00FF08B7" w:rsidRP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 xml:space="preserve">генерального плана, порядке подготовки изменений и внесения </w:t>
      </w:r>
    </w:p>
    <w:p w14:paraId="784E18AC" w14:textId="77777777" w:rsidR="00FF08B7" w:rsidRPr="00FF08B7" w:rsidRDefault="00FF08B7" w:rsidP="00FF08B7">
      <w:pPr>
        <w:spacing w:after="0" w:line="240" w:lineRule="auto"/>
        <w:ind w:firstLine="284"/>
        <w:jc w:val="right"/>
        <w:rPr>
          <w:rFonts w:ascii="Times New Roman" w:hAnsi="Times New Roman" w:cs="Times New Roman"/>
          <w:sz w:val="12"/>
          <w:szCs w:val="12"/>
        </w:rPr>
      </w:pPr>
      <w:r w:rsidRPr="00FF08B7">
        <w:rPr>
          <w:rFonts w:ascii="Times New Roman" w:hAnsi="Times New Roman" w:cs="Times New Roman"/>
          <w:sz w:val="12"/>
          <w:szCs w:val="12"/>
        </w:rPr>
        <w:t>их в генеральный план  и реализации генерального плана</w:t>
      </w:r>
    </w:p>
    <w:p w14:paraId="67157757" w14:textId="77777777" w:rsidR="00FF08B7" w:rsidRPr="00FF08B7" w:rsidRDefault="00FF08B7" w:rsidP="00FF08B7">
      <w:pPr>
        <w:spacing w:after="0" w:line="240" w:lineRule="auto"/>
        <w:ind w:firstLine="284"/>
        <w:jc w:val="both"/>
        <w:rPr>
          <w:rFonts w:ascii="Times New Roman" w:hAnsi="Times New Roman" w:cs="Times New Roman"/>
          <w:sz w:val="12"/>
          <w:szCs w:val="12"/>
        </w:rPr>
      </w:pPr>
    </w:p>
    <w:p w14:paraId="629B4BA5" w14:textId="611345BE" w:rsidR="00FF08B7" w:rsidRDefault="00FF08B7" w:rsidP="00FF08B7">
      <w:pPr>
        <w:spacing w:after="0" w:line="240" w:lineRule="auto"/>
        <w:ind w:firstLine="284"/>
        <w:jc w:val="center"/>
        <w:rPr>
          <w:rFonts w:ascii="Times New Roman" w:hAnsi="Times New Roman" w:cs="Times New Roman"/>
          <w:sz w:val="12"/>
          <w:szCs w:val="12"/>
        </w:rPr>
      </w:pPr>
      <w:r w:rsidRPr="00FF08B7">
        <w:rPr>
          <w:rFonts w:ascii="Times New Roman" w:hAnsi="Times New Roman" w:cs="Times New Roman"/>
          <w:sz w:val="12"/>
          <w:szCs w:val="12"/>
        </w:rPr>
        <w:t>Отчет о реализации генерального плана сельско</w:t>
      </w:r>
      <w:r>
        <w:rPr>
          <w:rFonts w:ascii="Times New Roman" w:hAnsi="Times New Roman" w:cs="Times New Roman"/>
          <w:sz w:val="12"/>
          <w:szCs w:val="12"/>
        </w:rPr>
        <w:t xml:space="preserve">го поселения Кармало-Аделяково </w:t>
      </w:r>
      <w:r w:rsidRPr="00FF08B7">
        <w:rPr>
          <w:rFonts w:ascii="Times New Roman" w:hAnsi="Times New Roman" w:cs="Times New Roman"/>
          <w:sz w:val="12"/>
          <w:szCs w:val="12"/>
        </w:rPr>
        <w:t>муниципального район</w:t>
      </w:r>
      <w:r>
        <w:rPr>
          <w:rFonts w:ascii="Times New Roman" w:hAnsi="Times New Roman" w:cs="Times New Roman"/>
          <w:sz w:val="12"/>
          <w:szCs w:val="12"/>
        </w:rPr>
        <w:t>а Сергиевский Самарской области за 2021</w:t>
      </w:r>
      <w:r w:rsidRPr="00FF08B7">
        <w:rPr>
          <w:rFonts w:ascii="Times New Roman" w:hAnsi="Times New Roman" w:cs="Times New Roman"/>
          <w:sz w:val="12"/>
          <w:szCs w:val="12"/>
        </w:rPr>
        <w:t xml:space="preserve"> 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FF08B7" w:rsidRPr="00FF08B7" w14:paraId="2DF4BF7F" w14:textId="77777777" w:rsidTr="00FF08B7">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B5E0B5" w14:textId="77777777" w:rsidR="00FF08B7" w:rsidRPr="00FF08B7" w:rsidRDefault="00FF08B7" w:rsidP="00FF08B7">
            <w:pPr>
              <w:spacing w:after="0" w:line="240" w:lineRule="auto"/>
              <w:jc w:val="center"/>
              <w:rPr>
                <w:rFonts w:ascii="Times New Roman" w:eastAsia="Times New Roman" w:hAnsi="Times New Roman"/>
                <w:sz w:val="12"/>
                <w:szCs w:val="12"/>
              </w:rPr>
            </w:pPr>
            <w:r w:rsidRPr="00FF08B7">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7A31A9" w14:textId="77777777" w:rsidR="00FF08B7" w:rsidRPr="00FF08B7" w:rsidRDefault="00FF08B7" w:rsidP="00FF08B7">
            <w:pPr>
              <w:spacing w:after="0" w:line="240" w:lineRule="auto"/>
              <w:jc w:val="center"/>
              <w:rPr>
                <w:rFonts w:ascii="Times New Roman" w:eastAsia="Times New Roman" w:hAnsi="Times New Roman"/>
                <w:sz w:val="12"/>
                <w:szCs w:val="12"/>
              </w:rPr>
            </w:pPr>
            <w:r w:rsidRPr="00FF08B7">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CFD2D2" w14:textId="77777777" w:rsidR="00FF08B7" w:rsidRPr="00FF08B7" w:rsidRDefault="00FF08B7" w:rsidP="00FF08B7">
            <w:pPr>
              <w:spacing w:after="0" w:line="240" w:lineRule="auto"/>
              <w:jc w:val="center"/>
              <w:rPr>
                <w:rFonts w:ascii="Times New Roman" w:eastAsia="Times New Roman" w:hAnsi="Times New Roman"/>
                <w:sz w:val="12"/>
                <w:szCs w:val="12"/>
              </w:rPr>
            </w:pPr>
            <w:r w:rsidRPr="00FF08B7">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D7A57F" w14:textId="77777777" w:rsidR="00FF08B7" w:rsidRPr="00FF08B7" w:rsidRDefault="00FF08B7" w:rsidP="00FF08B7">
            <w:pPr>
              <w:spacing w:after="0" w:line="240" w:lineRule="auto"/>
              <w:jc w:val="center"/>
              <w:rPr>
                <w:rFonts w:ascii="Times New Roman" w:eastAsia="Times New Roman" w:hAnsi="Times New Roman"/>
                <w:sz w:val="12"/>
                <w:szCs w:val="12"/>
              </w:rPr>
            </w:pPr>
            <w:r w:rsidRPr="00FF08B7">
              <w:rPr>
                <w:rFonts w:ascii="Times New Roman" w:hAnsi="Times New Roman"/>
                <w:sz w:val="12"/>
                <w:szCs w:val="12"/>
              </w:rPr>
              <w:t xml:space="preserve">Стоимость работ </w:t>
            </w:r>
          </w:p>
        </w:tc>
      </w:tr>
      <w:tr w:rsidR="00FF08B7" w:rsidRPr="00FF08B7" w14:paraId="0C02EAC7" w14:textId="77777777" w:rsidTr="00FF08B7">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63341E" w14:textId="77777777" w:rsidR="00FF08B7" w:rsidRPr="00FF08B7" w:rsidRDefault="00FF08B7" w:rsidP="00FF08B7">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D33996" w14:textId="77777777" w:rsidR="00FF08B7" w:rsidRPr="00FF08B7" w:rsidRDefault="00FF08B7" w:rsidP="00FF08B7">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35535C4" w14:textId="77777777" w:rsidR="00FF08B7" w:rsidRPr="00FF08B7" w:rsidRDefault="00FF08B7" w:rsidP="00FF08B7">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6FC66DD" w14:textId="77777777" w:rsidR="00FF08B7" w:rsidRPr="00FF08B7" w:rsidRDefault="00FF08B7" w:rsidP="00FF08B7">
            <w:pPr>
              <w:spacing w:after="0" w:line="240" w:lineRule="auto"/>
              <w:jc w:val="center"/>
              <w:rPr>
                <w:rFonts w:ascii="Times New Roman" w:hAnsi="Times New Roman"/>
                <w:sz w:val="12"/>
                <w:szCs w:val="12"/>
              </w:rPr>
            </w:pPr>
          </w:p>
        </w:tc>
      </w:tr>
    </w:tbl>
    <w:p w14:paraId="18582CA8" w14:textId="77777777" w:rsidR="00FF08B7" w:rsidRDefault="00FF08B7" w:rsidP="00FF08B7">
      <w:pPr>
        <w:spacing w:after="0" w:line="240" w:lineRule="auto"/>
        <w:ind w:firstLine="284"/>
        <w:jc w:val="center"/>
        <w:rPr>
          <w:rFonts w:ascii="Times New Roman" w:hAnsi="Times New Roman" w:cs="Times New Roman"/>
          <w:sz w:val="12"/>
          <w:szCs w:val="12"/>
        </w:rPr>
      </w:pPr>
    </w:p>
    <w:p w14:paraId="74AB4426" w14:textId="77777777"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Администрация</w:t>
      </w:r>
    </w:p>
    <w:p w14:paraId="7ED92D81" w14:textId="116E5E94" w:rsidR="00F47734" w:rsidRPr="00F47734" w:rsidRDefault="00F47734" w:rsidP="00F477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47734">
        <w:rPr>
          <w:rFonts w:ascii="Times New Roman" w:hAnsi="Times New Roman" w:cs="Times New Roman"/>
          <w:sz w:val="12"/>
          <w:szCs w:val="12"/>
        </w:rPr>
        <w:t>Красносельское</w:t>
      </w:r>
    </w:p>
    <w:p w14:paraId="4454B20F" w14:textId="522F03DE" w:rsidR="00F47734" w:rsidRPr="00F47734" w:rsidRDefault="00F47734" w:rsidP="00F477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F47734">
        <w:rPr>
          <w:rFonts w:ascii="Times New Roman" w:hAnsi="Times New Roman" w:cs="Times New Roman"/>
          <w:sz w:val="12"/>
          <w:szCs w:val="12"/>
        </w:rPr>
        <w:t>Сергиевский</w:t>
      </w:r>
    </w:p>
    <w:p w14:paraId="003FB967" w14:textId="77777777"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Самарской области</w:t>
      </w:r>
    </w:p>
    <w:p w14:paraId="27B850A1" w14:textId="77777777"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ПОСТАНОВЛЕНИЕ</w:t>
      </w:r>
    </w:p>
    <w:p w14:paraId="5ED51640" w14:textId="4FFB6579" w:rsidR="00F47734" w:rsidRDefault="00F47734" w:rsidP="00F47734">
      <w:pPr>
        <w:spacing w:after="0" w:line="240" w:lineRule="auto"/>
        <w:ind w:firstLine="284"/>
        <w:rPr>
          <w:rFonts w:ascii="Times New Roman" w:hAnsi="Times New Roman" w:cs="Times New Roman"/>
          <w:sz w:val="12"/>
          <w:szCs w:val="12"/>
        </w:rPr>
      </w:pPr>
      <w:r w:rsidRPr="00F47734">
        <w:rPr>
          <w:rFonts w:ascii="Times New Roman" w:hAnsi="Times New Roman" w:cs="Times New Roman"/>
          <w:sz w:val="12"/>
          <w:szCs w:val="12"/>
        </w:rPr>
        <w:t>«20»  мая 2022г.</w:t>
      </w:r>
      <w:r>
        <w:rPr>
          <w:rFonts w:ascii="Times New Roman" w:hAnsi="Times New Roman" w:cs="Times New Roman"/>
          <w:sz w:val="12"/>
          <w:szCs w:val="12"/>
        </w:rPr>
        <w:t xml:space="preserve">                                                                                                                                                                                                             </w:t>
      </w:r>
      <w:r w:rsidRPr="00F47734">
        <w:rPr>
          <w:rFonts w:ascii="Times New Roman" w:hAnsi="Times New Roman" w:cs="Times New Roman"/>
          <w:sz w:val="12"/>
          <w:szCs w:val="12"/>
        </w:rPr>
        <w:t>№20</w:t>
      </w:r>
    </w:p>
    <w:p w14:paraId="3ED9829C" w14:textId="68C60F18" w:rsidR="00F47734" w:rsidRPr="00F47734" w:rsidRDefault="00F47734" w:rsidP="00F47734">
      <w:pPr>
        <w:spacing w:after="0" w:line="240" w:lineRule="auto"/>
        <w:ind w:left="284"/>
        <w:jc w:val="center"/>
        <w:rPr>
          <w:rFonts w:ascii="Times New Roman" w:hAnsi="Times New Roman" w:cs="Times New Roman"/>
          <w:sz w:val="12"/>
          <w:szCs w:val="12"/>
        </w:rPr>
      </w:pPr>
      <w:r w:rsidRPr="00F47734">
        <w:rPr>
          <w:rFonts w:ascii="Times New Roman" w:hAnsi="Times New Roman" w:cs="Times New Roman"/>
          <w:sz w:val="12"/>
          <w:szCs w:val="12"/>
        </w:rPr>
        <w:t>Об утверждении состава и порядка подготовки генерального плана сельского поселения Красносельское муниципального района Сергиевский , порядка подготовки и внесения в него изменений, состава и порядка подготовки плана его реализации</w:t>
      </w:r>
    </w:p>
    <w:p w14:paraId="3974735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С целью установления состава и порядка подготовки генерального плана сельского поселения Красносельское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 </w:t>
      </w:r>
    </w:p>
    <w:p w14:paraId="4378995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ПОСТАНОВЛЯЕТ:</w:t>
      </w:r>
    </w:p>
    <w:p w14:paraId="049F207C" w14:textId="1325BC60" w:rsidR="00F47734" w:rsidRPr="00F47734" w:rsidRDefault="00F47734" w:rsidP="00F477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47734">
        <w:rPr>
          <w:rFonts w:ascii="Times New Roman" w:hAnsi="Times New Roman" w:cs="Times New Roman"/>
          <w:sz w:val="12"/>
          <w:szCs w:val="12"/>
        </w:rPr>
        <w:t>Утвердить состав и порядок подготовки генерального плана сельского поселения Красносельское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67ADD6E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Постановление Администрации сельского поселения Красносельское муниципального района Сергиевский «Об утверждении Положения о составе, порядке подготовки генерального плана сельского поселения Красносельское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 9 от 08.04.2022 г. признать утратившим силу.</w:t>
      </w:r>
    </w:p>
    <w:p w14:paraId="131AACB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0161D7C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Настоящее постановление вступает в силу со дня его официального опубликования.</w:t>
      </w:r>
    </w:p>
    <w:p w14:paraId="0BF75A63" w14:textId="29B878FB"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5. Контроль за выполнением настоящего постановления оставляю за собой.</w:t>
      </w:r>
    </w:p>
    <w:p w14:paraId="2B53418C"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Глава сельского поселения Красносельское</w:t>
      </w:r>
    </w:p>
    <w:p w14:paraId="25060150" w14:textId="77777777" w:rsid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 xml:space="preserve">муниципального района Сергиевский              </w:t>
      </w:r>
    </w:p>
    <w:p w14:paraId="535E8457" w14:textId="6E874576"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 xml:space="preserve">    </w:t>
      </w:r>
      <w:r>
        <w:rPr>
          <w:rFonts w:ascii="Times New Roman" w:hAnsi="Times New Roman" w:cs="Times New Roman"/>
          <w:sz w:val="12"/>
          <w:szCs w:val="12"/>
        </w:rPr>
        <w:t xml:space="preserve">                    Н.В.Вершков</w:t>
      </w:r>
    </w:p>
    <w:p w14:paraId="6C07CD1A"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lastRenderedPageBreak/>
        <w:t>Приложение к</w:t>
      </w:r>
    </w:p>
    <w:p w14:paraId="025453F0"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 xml:space="preserve">постановлению Администрации </w:t>
      </w:r>
    </w:p>
    <w:p w14:paraId="7824CA78"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сельского поселения Красносельское</w:t>
      </w:r>
    </w:p>
    <w:p w14:paraId="367844D9"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муниципального района Сергиевский</w:t>
      </w:r>
    </w:p>
    <w:p w14:paraId="00A768A0" w14:textId="694EFF15" w:rsidR="00F47734" w:rsidRPr="00F47734" w:rsidRDefault="00F47734" w:rsidP="00F4773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20.05.2022г.  № 20</w:t>
      </w:r>
    </w:p>
    <w:p w14:paraId="31658364" w14:textId="77777777" w:rsidR="00F47734" w:rsidRPr="00F47734" w:rsidRDefault="00F47734" w:rsidP="00F47734">
      <w:pPr>
        <w:spacing w:after="0" w:line="240" w:lineRule="auto"/>
        <w:ind w:firstLine="284"/>
        <w:jc w:val="both"/>
        <w:rPr>
          <w:rFonts w:ascii="Times New Roman" w:hAnsi="Times New Roman" w:cs="Times New Roman"/>
          <w:sz w:val="12"/>
          <w:szCs w:val="12"/>
        </w:rPr>
      </w:pPr>
    </w:p>
    <w:p w14:paraId="1E6E4ED3" w14:textId="77777777"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Состав и порядок подготовки генерального плана сельского поселения Красносельское муниципального района Сергиевский, порядок подготовки и внесения в него изменений, состав и порядок подготовки плана его реализации</w:t>
      </w:r>
    </w:p>
    <w:p w14:paraId="08D2BC2D" w14:textId="77777777" w:rsidR="00F47734" w:rsidRPr="00F47734" w:rsidRDefault="00F47734" w:rsidP="00F47734">
      <w:pPr>
        <w:spacing w:after="0" w:line="240" w:lineRule="auto"/>
        <w:ind w:firstLine="284"/>
        <w:jc w:val="center"/>
        <w:rPr>
          <w:rFonts w:ascii="Times New Roman" w:hAnsi="Times New Roman" w:cs="Times New Roman"/>
          <w:sz w:val="12"/>
          <w:szCs w:val="12"/>
        </w:rPr>
      </w:pPr>
    </w:p>
    <w:p w14:paraId="198D918A" w14:textId="0E451F53"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1. Общие полож</w:t>
      </w:r>
      <w:r>
        <w:rPr>
          <w:rFonts w:ascii="Times New Roman" w:hAnsi="Times New Roman" w:cs="Times New Roman"/>
          <w:sz w:val="12"/>
          <w:szCs w:val="12"/>
        </w:rPr>
        <w:t>ения</w:t>
      </w:r>
    </w:p>
    <w:p w14:paraId="67151A7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1.1.  Генеральный план сельского поселения Красносельское муниципального района Сергиевский (далее – Генеральный план) – основной документ территориального планирования сельского поселения Красносельское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Красносельское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2FA5E3D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1.2. Генеральный план содержит:</w:t>
      </w:r>
    </w:p>
    <w:p w14:paraId="0A22C11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положение о территориальном планировании;</w:t>
      </w:r>
    </w:p>
    <w:p w14:paraId="72557CB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карту планируемого размещения объектов местного значения  сельского поселения Красносельское муниципального района Сергиевский;</w:t>
      </w:r>
    </w:p>
    <w:p w14:paraId="549E8CF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Красносельское муниципального района Сергиевский;</w:t>
      </w:r>
    </w:p>
    <w:p w14:paraId="6193A05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карту функциональных зон  сельского поселения Красносельское муниципального района Сергиевский.</w:t>
      </w:r>
    </w:p>
    <w:p w14:paraId="777B596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522109C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Красносельское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587FDC0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3C29954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1.4. На указанных в пунктах 2 - 4 подраздела 1.2 настоящего Порядка картах отображаются:</w:t>
      </w:r>
    </w:p>
    <w:p w14:paraId="22505AE6"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планируемые для размещения объекты местного значения сельского поселения Красносельское муниципального района Сергиевский, относящиеся к следующим областям:</w:t>
      </w:r>
    </w:p>
    <w:p w14:paraId="7FBBF36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а) электро-, тепло-, газо- и водоснабжение населения, водоотведение;</w:t>
      </w:r>
    </w:p>
    <w:p w14:paraId="6876C6E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б) автомобильные дороги местного значения;</w:t>
      </w:r>
    </w:p>
    <w:p w14:paraId="2FB9AD8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Красносельское муниципального района Сергиевский;</w:t>
      </w:r>
    </w:p>
    <w:p w14:paraId="0143594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г) иные области в связи с решением вопросов местного значения  сельского поселения Красносельское муниципального района Сергиевский;</w:t>
      </w:r>
    </w:p>
    <w:p w14:paraId="0FC3EF7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Красносельское муниципального района Сергиевский;</w:t>
      </w:r>
    </w:p>
    <w:p w14:paraId="6AC5EAA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45C76F1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Красносельское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0EFD3E3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24497A3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1.7. Материалы по обоснованию Генерального плана в текстовой форме содержат:</w:t>
      </w:r>
    </w:p>
    <w:p w14:paraId="31E1369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27F9013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Красносельское муниципального района Сергиевский на основе анализа использования территорий сельского поселения Красносельское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16AFC50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Красносельское муниципального района Сергиевский на комплексное развитие этих территорий;</w:t>
      </w:r>
    </w:p>
    <w:p w14:paraId="7026DD5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Красносельское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E06EC4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0AA2981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Красносельское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1AB1645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1.8. Материалы по обоснованию Генерального плана в виде карт отображают:</w:t>
      </w:r>
    </w:p>
    <w:p w14:paraId="22639AC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границы  сельского поселения Красносельское муниципального района Сергиевский;</w:t>
      </w:r>
    </w:p>
    <w:p w14:paraId="6236769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lastRenderedPageBreak/>
        <w:t>2) границы существующих населенных пунктов, входящих в состав  сельского поселения Красносельское муниципального района Сергиевский;</w:t>
      </w:r>
    </w:p>
    <w:p w14:paraId="5E70BA66"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местоположение существующих и строящихся объектов местного значения  сельского поселения Красносельское муниципального района Сергиевский;</w:t>
      </w:r>
    </w:p>
    <w:p w14:paraId="25ABCDB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особые экономические зоны;</w:t>
      </w:r>
    </w:p>
    <w:p w14:paraId="4AFEFC0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33188F7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6) территории объектов культурного наследия;</w:t>
      </w:r>
    </w:p>
    <w:p w14:paraId="50455F3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7) зоны с особыми условиями использования территорий;</w:t>
      </w:r>
    </w:p>
    <w:p w14:paraId="106197C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0B091B0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9) границы лесничеств;</w:t>
      </w:r>
    </w:p>
    <w:p w14:paraId="775F35B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Красносельское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1A9D44BE" w14:textId="77777777" w:rsidR="00F47734" w:rsidRPr="00F47734" w:rsidRDefault="00F47734" w:rsidP="00F47734">
      <w:pPr>
        <w:spacing w:after="0" w:line="240" w:lineRule="auto"/>
        <w:ind w:firstLine="284"/>
        <w:jc w:val="both"/>
        <w:rPr>
          <w:rFonts w:ascii="Times New Roman" w:hAnsi="Times New Roman" w:cs="Times New Roman"/>
          <w:sz w:val="12"/>
          <w:szCs w:val="12"/>
        </w:rPr>
      </w:pPr>
    </w:p>
    <w:p w14:paraId="5228E1B9" w14:textId="028CEF5F"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05685AB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0F6BDBA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Красносельское муниципального района Сергиевский, с последующим внесением в генеральный план изменений, относящихся к другим частям территорий сельского поселения Красносельское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Красносельское муниципального района Сергиевский. </w:t>
      </w:r>
    </w:p>
    <w:p w14:paraId="37D6FEC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Красносельское муниципального района Сергиевский. </w:t>
      </w:r>
    </w:p>
    <w:p w14:paraId="4DF8A8A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2.4. В решении, указанном в подразделе 2.3 настоящего Порядка определяются:</w:t>
      </w:r>
    </w:p>
    <w:p w14:paraId="5769F2E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сроки и условия финансирования работ;</w:t>
      </w:r>
    </w:p>
    <w:p w14:paraId="1697FCD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5FCB2F5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сроки приема предложений от физических и юридических лиц;</w:t>
      </w:r>
    </w:p>
    <w:p w14:paraId="10E45D7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другие вопросы организации работ.</w:t>
      </w:r>
    </w:p>
    <w:p w14:paraId="23E2B34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4B03F60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2.6. Заказчиком проекта Генерального плана является администрация сельского поселения Красносельское муниципального района Сергиевский. Финансирование разработки проекта осуществляется из бюджета сельского поселения Красносельское муниципального района Сергиевский.</w:t>
      </w:r>
    </w:p>
    <w:p w14:paraId="7202E2A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73BD242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3A20310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2.9. Администрация сельского поселения Красносельское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00068D9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2.10. Администрация сельского поселения Красносельское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16720FA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2.11. Администрация сельского поселения Красносельское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Красносельское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30D0406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Красносельское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4044A8A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2.13. По результатам работы согласительная комиссия представляет главе сельского поселения Красносельское муниципального района Сергиевский:</w:t>
      </w:r>
    </w:p>
    <w:p w14:paraId="2505E2A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6DD438E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материалы в текстовой форме и в виде карт по несогласованным вопросам.</w:t>
      </w:r>
    </w:p>
    <w:p w14:paraId="01976D1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2.14. Указанные в подразделе 2.13 документы и материалы могут содержать:</w:t>
      </w:r>
    </w:p>
    <w:p w14:paraId="2940619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25EDE3E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324E1EA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2.15. На основании документов и материалов, представленных согласительной комиссией, глава сельского поселения Красносельское муниципального района Сергиевский  вправе принять решение о направлении согласованного или не согласованного в определенной части </w:t>
      </w:r>
      <w:r w:rsidRPr="00F47734">
        <w:rPr>
          <w:rFonts w:ascii="Times New Roman" w:hAnsi="Times New Roman" w:cs="Times New Roman"/>
          <w:sz w:val="12"/>
          <w:szCs w:val="12"/>
        </w:rPr>
        <w:lastRenderedPageBreak/>
        <w:t>проекта генерального плана в Собрание представителей сельского поселения Красносельское муниципального района Сергиевский или об отклонении такого проекта и о направлении его на доработку.</w:t>
      </w:r>
    </w:p>
    <w:p w14:paraId="79F9DDA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Красносельское муниципального района Сергиевский. </w:t>
      </w:r>
    </w:p>
    <w:p w14:paraId="01B9BCC8" w14:textId="51F7B0EE"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w:t>
      </w:r>
      <w:r>
        <w:rPr>
          <w:rFonts w:ascii="Times New Roman" w:hAnsi="Times New Roman" w:cs="Times New Roman"/>
          <w:sz w:val="12"/>
          <w:szCs w:val="12"/>
        </w:rPr>
        <w:t>ичных слушаний.</w:t>
      </w:r>
    </w:p>
    <w:p w14:paraId="4D8C03D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Красносельское  муниципального района Сергиевский готовит и передает главе сельского поселения Красносельское муниципального района Сергиевский пакет документов, состоящий из: </w:t>
      </w:r>
    </w:p>
    <w:p w14:paraId="0F7B6DD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проекта Генерального плана; </w:t>
      </w:r>
    </w:p>
    <w:p w14:paraId="0D32178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результатов согласований; </w:t>
      </w:r>
    </w:p>
    <w:p w14:paraId="55BCFC3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протоколов общественных обсуждений или публичных слушаний; </w:t>
      </w:r>
    </w:p>
    <w:p w14:paraId="4E23CA7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4E1A982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2.19. На основании представленных документов глава сельского поселения Красносельское муниципального района Сергиевский принимает решение о направлении проекта Генерального плана в Собрание представителей сельского поселения Красносельское  муниципального района Сергиевский для утверждения, либо о возвращении его на доработку. </w:t>
      </w:r>
    </w:p>
    <w:p w14:paraId="6D4B41F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2.20. Собрание представителей сельского поселения Красносельское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7B2DA27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2.21. После утверждения Генерального плана Администрация сельского поселения Красносельское муниципального района Сергиевский обеспечивает:</w:t>
      </w:r>
    </w:p>
    <w:p w14:paraId="20BEF9C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598086C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32BF717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756F93C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54860F90" w14:textId="77777777" w:rsidR="00F47734" w:rsidRPr="00F47734" w:rsidRDefault="00F47734" w:rsidP="00F47734">
      <w:pPr>
        <w:spacing w:after="0" w:line="240" w:lineRule="auto"/>
        <w:ind w:firstLine="284"/>
        <w:jc w:val="both"/>
        <w:rPr>
          <w:rFonts w:ascii="Times New Roman" w:hAnsi="Times New Roman" w:cs="Times New Roman"/>
          <w:sz w:val="12"/>
          <w:szCs w:val="12"/>
        </w:rPr>
      </w:pPr>
    </w:p>
    <w:p w14:paraId="1E763637" w14:textId="7AA1C629"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3. Совместная подгот</w:t>
      </w:r>
      <w:r>
        <w:rPr>
          <w:rFonts w:ascii="Times New Roman" w:hAnsi="Times New Roman" w:cs="Times New Roman"/>
          <w:sz w:val="12"/>
          <w:szCs w:val="12"/>
        </w:rPr>
        <w:t>овка проекта Генерального плана</w:t>
      </w:r>
    </w:p>
    <w:p w14:paraId="380AA66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0B9DE59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437E234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591C4EE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w:t>
      </w:r>
    </w:p>
    <w:p w14:paraId="413EA9B1" w14:textId="0B37B68D"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4. Порядок подготовки и внесения из</w:t>
      </w:r>
      <w:r>
        <w:rPr>
          <w:rFonts w:ascii="Times New Roman" w:hAnsi="Times New Roman" w:cs="Times New Roman"/>
          <w:sz w:val="12"/>
          <w:szCs w:val="12"/>
        </w:rPr>
        <w:t>менений в Генеральный план</w:t>
      </w:r>
    </w:p>
    <w:p w14:paraId="1C00C9F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654FBF7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3F71632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7BF5424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0AFC94B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16E1A16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решения органов прокуратуры, судов. </w:t>
      </w:r>
    </w:p>
    <w:p w14:paraId="68FA728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Красносельское муниципального района Сергиевский могут обратиться: </w:t>
      </w:r>
    </w:p>
    <w:p w14:paraId="6B081A5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органы государственной власти Российской Федерации; </w:t>
      </w:r>
    </w:p>
    <w:p w14:paraId="30E6E35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органы государственной власти Самарской области; </w:t>
      </w:r>
    </w:p>
    <w:p w14:paraId="24ABED0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орган местного самоуправления сельского поселения Красносельское муниципального района Сергиевский ;</w:t>
      </w:r>
    </w:p>
    <w:p w14:paraId="72B1D5E6"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Красносельское муниципального района Сергиевский;</w:t>
      </w:r>
    </w:p>
    <w:p w14:paraId="2B67D20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заинтересованные физические и юридические лица. </w:t>
      </w:r>
    </w:p>
    <w:p w14:paraId="48F0A7D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53649CE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Красносельское муниципального района Сергиевский.</w:t>
      </w:r>
    </w:p>
    <w:p w14:paraId="55E43F0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3052EC1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w:t>
      </w:r>
    </w:p>
    <w:p w14:paraId="00F98833" w14:textId="0092AEBA"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5. Реализация Генерального плана</w:t>
      </w:r>
    </w:p>
    <w:p w14:paraId="7FEAC86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Реализация Генерального плана осуществляется путем:</w:t>
      </w:r>
    </w:p>
    <w:p w14:paraId="6D16A98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lastRenderedPageBreak/>
        <w:t>1) подготовки и утверждения документации по планировке территории в соответствии с Генеральным планом;</w:t>
      </w:r>
    </w:p>
    <w:p w14:paraId="197369F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7BB4867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579842E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Реализация генерального плана Генерального плана сельского поселения Красносельское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Красносельское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Красносельское муниципального района Сергиевский, или в установленном администрацией сельского поселения Красносельское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074A60B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4B6D486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3A7FCE9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после утверждения генерального плана:</w:t>
      </w:r>
    </w:p>
    <w:p w14:paraId="5426618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5F77977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09FA5E8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6509915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3B19EC8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Администрация сельского поселения Красносельское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6C93F82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03A37C0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31D9272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72C0CA0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6. Администрация сельского поселения Красносельское муниципального района Сергиевский осуществляет мониторинг реализации генерального плана.</w:t>
      </w:r>
    </w:p>
    <w:p w14:paraId="69126E5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031FE1B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7921EDD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25AEF15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436E182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71A0B5A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3D65B7B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0244A3B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1E48A57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5) об изменении границы муниципального образования;</w:t>
      </w:r>
    </w:p>
    <w:p w14:paraId="6400190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72CDE44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5FBA9E5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б) об особых экономических зонах;</w:t>
      </w:r>
    </w:p>
    <w:p w14:paraId="1558DB2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0CDC2A7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г) о территориях объектов культурного наследия;</w:t>
      </w:r>
    </w:p>
    <w:p w14:paraId="7555825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д) о зонах с особыми условиями использования территорий;</w:t>
      </w:r>
    </w:p>
    <w:p w14:paraId="6C75905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752FC39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ж) об иных объектах, иных территориях и (или) зонах;</w:t>
      </w:r>
    </w:p>
    <w:p w14:paraId="446FF55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3073A1A0" w14:textId="1018EDB2"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lastRenderedPageBreak/>
        <w:t>8. В целях осуществления мониторинга реализации генерального плана Администрация сельского поселения Красносельское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w:t>
      </w:r>
      <w:r>
        <w:rPr>
          <w:rFonts w:ascii="Times New Roman" w:hAnsi="Times New Roman" w:cs="Times New Roman"/>
          <w:sz w:val="12"/>
          <w:szCs w:val="12"/>
        </w:rPr>
        <w:t>го плана согласно приложению 1.</w:t>
      </w:r>
    </w:p>
    <w:p w14:paraId="5F0C492B"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 xml:space="preserve">Приложение 1 </w:t>
      </w:r>
    </w:p>
    <w:p w14:paraId="755FF2D9"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 xml:space="preserve">к Положению о составе, порядке подготовки </w:t>
      </w:r>
    </w:p>
    <w:p w14:paraId="7CF4752D"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 xml:space="preserve">генерального плана, порядке подготовки изменений и внесения </w:t>
      </w:r>
    </w:p>
    <w:p w14:paraId="49403369"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их в генеральный план  и реализации генерального плана</w:t>
      </w:r>
    </w:p>
    <w:p w14:paraId="3F012AEC" w14:textId="77777777" w:rsidR="00F47734" w:rsidRPr="00F47734" w:rsidRDefault="00F47734" w:rsidP="00F47734">
      <w:pPr>
        <w:spacing w:after="0" w:line="240" w:lineRule="auto"/>
        <w:ind w:firstLine="284"/>
        <w:jc w:val="both"/>
        <w:rPr>
          <w:rFonts w:ascii="Times New Roman" w:hAnsi="Times New Roman" w:cs="Times New Roman"/>
          <w:sz w:val="12"/>
          <w:szCs w:val="12"/>
        </w:rPr>
      </w:pPr>
    </w:p>
    <w:p w14:paraId="19F2C81C" w14:textId="07BE044F" w:rsid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Отчет о реализации генерального плана сельского поселения Красносельское муниципального район</w:t>
      </w:r>
      <w:r>
        <w:rPr>
          <w:rFonts w:ascii="Times New Roman" w:hAnsi="Times New Roman" w:cs="Times New Roman"/>
          <w:sz w:val="12"/>
          <w:szCs w:val="12"/>
        </w:rPr>
        <w:t>а Сергиевский Самарской области за 2021</w:t>
      </w:r>
      <w:r w:rsidRPr="00F47734">
        <w:rPr>
          <w:rFonts w:ascii="Times New Roman" w:hAnsi="Times New Roman" w:cs="Times New Roman"/>
          <w:sz w:val="12"/>
          <w:szCs w:val="12"/>
        </w:rPr>
        <w:t xml:space="preserve"> 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F47734" w:rsidRPr="00F47734" w14:paraId="1F4D5CB8" w14:textId="77777777" w:rsidTr="00F47734">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4BDFCE" w14:textId="77777777" w:rsidR="00F47734" w:rsidRPr="00F47734" w:rsidRDefault="00F47734" w:rsidP="007B162D">
            <w:pPr>
              <w:spacing w:after="0" w:line="240" w:lineRule="auto"/>
              <w:jc w:val="center"/>
              <w:rPr>
                <w:rFonts w:ascii="Times New Roman" w:eastAsia="Times New Roman" w:hAnsi="Times New Roman"/>
                <w:sz w:val="12"/>
                <w:szCs w:val="12"/>
              </w:rPr>
            </w:pPr>
            <w:r w:rsidRPr="00F47734">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D5E0FD" w14:textId="77777777" w:rsidR="00F47734" w:rsidRPr="00F47734" w:rsidRDefault="00F47734" w:rsidP="007B162D">
            <w:pPr>
              <w:spacing w:after="0" w:line="240" w:lineRule="auto"/>
              <w:jc w:val="center"/>
              <w:rPr>
                <w:rFonts w:ascii="Times New Roman" w:eastAsia="Times New Roman" w:hAnsi="Times New Roman"/>
                <w:sz w:val="12"/>
                <w:szCs w:val="12"/>
              </w:rPr>
            </w:pPr>
            <w:r w:rsidRPr="00F47734">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E252D31" w14:textId="77777777" w:rsidR="00F47734" w:rsidRPr="00F47734" w:rsidRDefault="00F47734" w:rsidP="007B162D">
            <w:pPr>
              <w:spacing w:after="0" w:line="240" w:lineRule="auto"/>
              <w:jc w:val="center"/>
              <w:rPr>
                <w:rFonts w:ascii="Times New Roman" w:eastAsia="Times New Roman" w:hAnsi="Times New Roman"/>
                <w:sz w:val="12"/>
                <w:szCs w:val="12"/>
              </w:rPr>
            </w:pPr>
            <w:r w:rsidRPr="00F47734">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437E34" w14:textId="77777777" w:rsidR="00F47734" w:rsidRPr="00F47734" w:rsidRDefault="00F47734" w:rsidP="007B162D">
            <w:pPr>
              <w:spacing w:after="0" w:line="240" w:lineRule="auto"/>
              <w:jc w:val="center"/>
              <w:rPr>
                <w:rFonts w:ascii="Times New Roman" w:eastAsia="Times New Roman" w:hAnsi="Times New Roman"/>
                <w:sz w:val="12"/>
                <w:szCs w:val="12"/>
              </w:rPr>
            </w:pPr>
            <w:r w:rsidRPr="00F47734">
              <w:rPr>
                <w:rFonts w:ascii="Times New Roman" w:hAnsi="Times New Roman"/>
                <w:sz w:val="12"/>
                <w:szCs w:val="12"/>
              </w:rPr>
              <w:t xml:space="preserve">Стоимость работ </w:t>
            </w:r>
          </w:p>
        </w:tc>
      </w:tr>
      <w:tr w:rsidR="00F47734" w:rsidRPr="00F47734" w14:paraId="325D0C67" w14:textId="77777777" w:rsidTr="00F47734">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EAD1C9" w14:textId="77777777" w:rsidR="00F47734" w:rsidRPr="00F47734" w:rsidRDefault="00F47734" w:rsidP="007B162D">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7F0F25" w14:textId="77777777" w:rsidR="00F47734" w:rsidRPr="00F47734" w:rsidRDefault="00F47734" w:rsidP="007B162D">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74D37C" w14:textId="77777777" w:rsidR="00F47734" w:rsidRPr="00F47734" w:rsidRDefault="00F47734" w:rsidP="007B162D">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E21C1B" w14:textId="77777777" w:rsidR="00F47734" w:rsidRPr="00F47734" w:rsidRDefault="00F47734" w:rsidP="007B162D">
            <w:pPr>
              <w:spacing w:after="0" w:line="240" w:lineRule="auto"/>
              <w:jc w:val="center"/>
              <w:rPr>
                <w:rFonts w:ascii="Times New Roman" w:hAnsi="Times New Roman"/>
                <w:sz w:val="12"/>
                <w:szCs w:val="12"/>
              </w:rPr>
            </w:pPr>
          </w:p>
        </w:tc>
      </w:tr>
    </w:tbl>
    <w:p w14:paraId="1FB7F9FB" w14:textId="77777777" w:rsidR="00F47734" w:rsidRDefault="00F47734" w:rsidP="00F47734">
      <w:pPr>
        <w:spacing w:after="0" w:line="240" w:lineRule="auto"/>
        <w:ind w:firstLine="284"/>
        <w:jc w:val="center"/>
        <w:rPr>
          <w:rFonts w:ascii="Times New Roman" w:hAnsi="Times New Roman" w:cs="Times New Roman"/>
          <w:sz w:val="12"/>
          <w:szCs w:val="12"/>
        </w:rPr>
      </w:pPr>
    </w:p>
    <w:p w14:paraId="7FE3DBD5" w14:textId="77777777"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Администрация</w:t>
      </w:r>
    </w:p>
    <w:p w14:paraId="2B572A30" w14:textId="6DCB4147" w:rsidR="00F47734" w:rsidRPr="00F47734" w:rsidRDefault="00F47734" w:rsidP="00F477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47734">
        <w:rPr>
          <w:rFonts w:ascii="Times New Roman" w:hAnsi="Times New Roman" w:cs="Times New Roman"/>
          <w:sz w:val="12"/>
          <w:szCs w:val="12"/>
        </w:rPr>
        <w:t>Кутузовский</w:t>
      </w:r>
    </w:p>
    <w:p w14:paraId="1F90AFB4" w14:textId="02897146" w:rsidR="00F47734" w:rsidRPr="00F47734" w:rsidRDefault="00F47734" w:rsidP="00F477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F47734">
        <w:rPr>
          <w:rFonts w:ascii="Times New Roman" w:hAnsi="Times New Roman" w:cs="Times New Roman"/>
          <w:sz w:val="12"/>
          <w:szCs w:val="12"/>
        </w:rPr>
        <w:t>Сергиевский</w:t>
      </w:r>
    </w:p>
    <w:p w14:paraId="0CB156B9" w14:textId="77777777"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Самарской области</w:t>
      </w:r>
    </w:p>
    <w:p w14:paraId="0A58B1E1" w14:textId="77777777"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ПОСТАНОВЛЕНИЕ</w:t>
      </w:r>
    </w:p>
    <w:p w14:paraId="19D5EBEA" w14:textId="01DFD20A" w:rsidR="00F47734" w:rsidRDefault="00F47734" w:rsidP="00F47734">
      <w:pPr>
        <w:spacing w:after="0" w:line="240" w:lineRule="auto"/>
        <w:ind w:firstLine="284"/>
        <w:rPr>
          <w:rFonts w:ascii="Times New Roman" w:hAnsi="Times New Roman" w:cs="Times New Roman"/>
          <w:sz w:val="12"/>
          <w:szCs w:val="12"/>
        </w:rPr>
      </w:pPr>
      <w:r w:rsidRPr="00F47734">
        <w:rPr>
          <w:rFonts w:ascii="Times New Roman" w:hAnsi="Times New Roman" w:cs="Times New Roman"/>
          <w:sz w:val="12"/>
          <w:szCs w:val="12"/>
        </w:rPr>
        <w:t>«20» мая 2022г.</w:t>
      </w:r>
      <w:r>
        <w:rPr>
          <w:rFonts w:ascii="Times New Roman" w:hAnsi="Times New Roman" w:cs="Times New Roman"/>
          <w:sz w:val="12"/>
          <w:szCs w:val="12"/>
        </w:rPr>
        <w:t xml:space="preserve">                                                                                                                                                                                                              №</w:t>
      </w:r>
      <w:r w:rsidRPr="00F47734">
        <w:rPr>
          <w:rFonts w:ascii="Times New Roman" w:hAnsi="Times New Roman" w:cs="Times New Roman"/>
          <w:sz w:val="12"/>
          <w:szCs w:val="12"/>
        </w:rPr>
        <w:t>33</w:t>
      </w:r>
    </w:p>
    <w:p w14:paraId="2CB804FC" w14:textId="34846252"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Об утверждении состава и порядка подготовки генерального плана сельского поселения Кутузовский муниципального района Сергиевский, порядка подготовки и внесения в него изменений, состава и порядка подготовки плана его реализации</w:t>
      </w:r>
    </w:p>
    <w:p w14:paraId="73167651" w14:textId="460E2C4A"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С целью установления состава и порядка подготовки генерального плана сельского поселения Кутузовский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Кутузовский муниципального района Сергиевский, администрация сельского поселения Кутузовский мун</w:t>
      </w:r>
      <w:r>
        <w:rPr>
          <w:rFonts w:ascii="Times New Roman" w:hAnsi="Times New Roman" w:cs="Times New Roman"/>
          <w:sz w:val="12"/>
          <w:szCs w:val="12"/>
        </w:rPr>
        <w:t xml:space="preserve">иципального района Сергиевский </w:t>
      </w:r>
    </w:p>
    <w:p w14:paraId="3FC5EA0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ПОСТАНОВЛЯЕТ:</w:t>
      </w:r>
    </w:p>
    <w:p w14:paraId="26AFD7E6" w14:textId="49FDBF10" w:rsidR="00F47734" w:rsidRPr="00F47734" w:rsidRDefault="00F47734" w:rsidP="00F4773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47734">
        <w:rPr>
          <w:rFonts w:ascii="Times New Roman" w:hAnsi="Times New Roman" w:cs="Times New Roman"/>
          <w:sz w:val="12"/>
          <w:szCs w:val="12"/>
        </w:rPr>
        <w:t>Утвердить состав и порядок подготовки генерального плана сельского поселения Кутузовский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42FA65B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Постановление Администрации сельского поселения Кутузовский муниципального района Сергиевский «Об утверждении Положения о составе, порядке подготовки генерального плана сельского поселения Кутузовский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№14 от 08.04.2022 г. признать утратившим силу.</w:t>
      </w:r>
    </w:p>
    <w:p w14:paraId="1B1D5BE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505A68E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Настоящее постановление вступает в силу со дня его официального опубликования.</w:t>
      </w:r>
    </w:p>
    <w:p w14:paraId="79989050" w14:textId="22B7CD4C"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14:paraId="6CE537D5"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Глава сельского поселения Кутузовский</w:t>
      </w:r>
    </w:p>
    <w:p w14:paraId="004BAEBC" w14:textId="77777777" w:rsid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 xml:space="preserve">муниципального района Сергиевский                       </w:t>
      </w:r>
    </w:p>
    <w:p w14:paraId="37E4F20D" w14:textId="7BDDC7D2" w:rsidR="00F47734" w:rsidRDefault="00F47734" w:rsidP="00F4773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А.В.Сабельникова</w:t>
      </w:r>
    </w:p>
    <w:p w14:paraId="0647B110" w14:textId="77777777" w:rsidR="00F47734" w:rsidRPr="00F47734" w:rsidRDefault="00F47734" w:rsidP="00F47734">
      <w:pPr>
        <w:spacing w:after="0" w:line="240" w:lineRule="auto"/>
        <w:ind w:firstLine="284"/>
        <w:jc w:val="right"/>
        <w:rPr>
          <w:rFonts w:ascii="Times New Roman" w:hAnsi="Times New Roman" w:cs="Times New Roman"/>
          <w:sz w:val="12"/>
          <w:szCs w:val="12"/>
        </w:rPr>
      </w:pPr>
    </w:p>
    <w:p w14:paraId="65269CB6"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Приложение к</w:t>
      </w:r>
    </w:p>
    <w:p w14:paraId="1556D09B"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 xml:space="preserve">постановлению Администрации </w:t>
      </w:r>
    </w:p>
    <w:p w14:paraId="3E8D7FA8"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сельского поселения Кутузовский</w:t>
      </w:r>
    </w:p>
    <w:p w14:paraId="55673675"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муниципального района Сергиевский</w:t>
      </w:r>
    </w:p>
    <w:p w14:paraId="73A10BF4" w14:textId="77777777" w:rsidR="00F47734" w:rsidRPr="00F47734" w:rsidRDefault="00F47734" w:rsidP="00F47734">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от  20.05.2022 г. № 32</w:t>
      </w:r>
    </w:p>
    <w:p w14:paraId="3AC8E719" w14:textId="4A2BADD0" w:rsidR="00F47734" w:rsidRPr="00F47734" w:rsidRDefault="00F47734" w:rsidP="00F47734">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14:paraId="48566C9E" w14:textId="77777777"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Состав и порядок подготовки генерального плана сельского поселения Кутузовский муниципального района Сергиевский, порядок подготовки и внесения в него изменений, состав и порядок подготовки плана его реализации</w:t>
      </w:r>
    </w:p>
    <w:p w14:paraId="3691CEA1" w14:textId="77777777" w:rsidR="00F47734" w:rsidRPr="00F47734" w:rsidRDefault="00F47734" w:rsidP="00F47734">
      <w:pPr>
        <w:spacing w:after="0" w:line="240" w:lineRule="auto"/>
        <w:ind w:firstLine="284"/>
        <w:jc w:val="center"/>
        <w:rPr>
          <w:rFonts w:ascii="Times New Roman" w:hAnsi="Times New Roman" w:cs="Times New Roman"/>
          <w:sz w:val="12"/>
          <w:szCs w:val="12"/>
        </w:rPr>
      </w:pPr>
    </w:p>
    <w:p w14:paraId="20BCC027" w14:textId="440FF5FF" w:rsidR="00F47734" w:rsidRPr="00F47734" w:rsidRDefault="00F47734" w:rsidP="00F4773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0424529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1.1.  Генеральный план сельского поселения Кутузовский муниципального района Сергиевский (далее – Генеральный план) – основной документ территориального планирования сельского поселения Кутузовский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Кутузовский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00821E9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1.2. Генеральный план содержит:</w:t>
      </w:r>
    </w:p>
    <w:p w14:paraId="1ADC3A4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положение о территориальном планировании;</w:t>
      </w:r>
    </w:p>
    <w:p w14:paraId="0DB3C0A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карту планируемого размещения объектов местного значения  сельского поселения Кутузовский муниципального района Сергиевский;</w:t>
      </w:r>
    </w:p>
    <w:p w14:paraId="43F3BC3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Кутузовский муниципального района Сергиевский;</w:t>
      </w:r>
    </w:p>
    <w:p w14:paraId="7888B33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карту функциональных зон  сельского поселения Кутузовский муниципального района Сергиевский.</w:t>
      </w:r>
    </w:p>
    <w:p w14:paraId="2F4FC7F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22B7A5D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Кутузовский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7A62627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2B68CAB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1.4. На указанных в пунктах 2 - 4 подраздела 1.2 настоящего Порядка картах отображаются:</w:t>
      </w:r>
    </w:p>
    <w:p w14:paraId="6E34E98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lastRenderedPageBreak/>
        <w:t>1) планируемые для размещения объекты местного значения сельского поселения Кутузовский муниципального района Сергиевский, относящиеся к следующим областям:</w:t>
      </w:r>
    </w:p>
    <w:p w14:paraId="7EF0ACB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а) электро-, тепло-, газо- и водоснабжение населения, водоотведение;</w:t>
      </w:r>
    </w:p>
    <w:p w14:paraId="721F21A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б) автомобильные дороги местного значения;</w:t>
      </w:r>
    </w:p>
    <w:p w14:paraId="2F59F109" w14:textId="114C020D"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Кутузовский мун</w:t>
      </w:r>
      <w:r>
        <w:rPr>
          <w:rFonts w:ascii="Times New Roman" w:hAnsi="Times New Roman" w:cs="Times New Roman"/>
          <w:sz w:val="12"/>
          <w:szCs w:val="12"/>
        </w:rPr>
        <w:t>иципального района Сергиевский;</w:t>
      </w:r>
    </w:p>
    <w:p w14:paraId="2880AE2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г) иные области в связи с решением вопросов местного значения  сельского поселения Кутузовский муниципального района Сергиевский;</w:t>
      </w:r>
    </w:p>
    <w:p w14:paraId="6BA4E2E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Кутузовский муниципального района Сергиевский;</w:t>
      </w:r>
    </w:p>
    <w:p w14:paraId="2FA0C91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464FAB8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Кутузовский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797560D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27120F46"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1.7. Материалы по обоснованию Генерального плана в текстовой форме содержат:</w:t>
      </w:r>
    </w:p>
    <w:p w14:paraId="7AE0B62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19BA2D66"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Кутузовский муниципального района Сергиевский на основе анализа использования территорий сельского поселения Кутузовский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166C738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Кутузовский муниципального района Сергиевский на комплексное развитие этих территорий;</w:t>
      </w:r>
    </w:p>
    <w:p w14:paraId="5997E05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Кутузовский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328690E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6F72785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Кутузовский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15805E5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1.8. Материалы по обоснованию Генерального плана в виде карт отображают:</w:t>
      </w:r>
    </w:p>
    <w:p w14:paraId="78AF8E8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границы  сельского поселения Кутузовский муниципального района Сергиевский;</w:t>
      </w:r>
    </w:p>
    <w:p w14:paraId="01FD002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границы существующих населенных пунктов, входящих в состав  сельского поселения Кутузовский муниципального района Сергиевский;</w:t>
      </w:r>
    </w:p>
    <w:p w14:paraId="61FCC4D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местоположение существующих и строящихся объектов местного значения  сельского поселения Кутузовский муниципального района Сергиевский;</w:t>
      </w:r>
    </w:p>
    <w:p w14:paraId="39186E0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особые экономические зоны;</w:t>
      </w:r>
    </w:p>
    <w:p w14:paraId="7942186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77AEE5A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6) территории объектов культурного наследия;</w:t>
      </w:r>
    </w:p>
    <w:p w14:paraId="0BAE425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7) зоны с особыми условиями использования территорий;</w:t>
      </w:r>
    </w:p>
    <w:p w14:paraId="3732EBE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378FD10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9) границы лесничеств;</w:t>
      </w:r>
    </w:p>
    <w:p w14:paraId="235305E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Кутузовский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2D6CA921" w14:textId="77777777" w:rsidR="00F47734" w:rsidRPr="00F47734" w:rsidRDefault="00F47734" w:rsidP="00F47734">
      <w:pPr>
        <w:spacing w:after="0" w:line="240" w:lineRule="auto"/>
        <w:jc w:val="both"/>
        <w:rPr>
          <w:rFonts w:ascii="Times New Roman" w:hAnsi="Times New Roman" w:cs="Times New Roman"/>
          <w:sz w:val="12"/>
          <w:szCs w:val="12"/>
        </w:rPr>
      </w:pPr>
    </w:p>
    <w:p w14:paraId="0AB6566A" w14:textId="4A27B654" w:rsidR="00F47734" w:rsidRPr="00F47734" w:rsidRDefault="00F47734" w:rsidP="00F47734">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101DC5A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613534E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Кутузовский муниципального района Сергиевский, с последующим внесением в генеральный план изменений, относящихся к другим частям территорий сельского поселения Кутузовский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Кутузовский муниципального района Сергиевский. </w:t>
      </w:r>
    </w:p>
    <w:p w14:paraId="513C089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Кутузовский муниципального района Сергиевский. </w:t>
      </w:r>
    </w:p>
    <w:p w14:paraId="072368C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2.4. В решении, указанном в подразделе 2.3 настоящего Порядка определяются:</w:t>
      </w:r>
    </w:p>
    <w:p w14:paraId="747813F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сроки и условия финансирования работ;</w:t>
      </w:r>
    </w:p>
    <w:p w14:paraId="3DA25A2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186A1E6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сроки приема предложений от физических и юридических лиц;</w:t>
      </w:r>
    </w:p>
    <w:p w14:paraId="3A1E30A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другие вопросы организации работ.</w:t>
      </w:r>
    </w:p>
    <w:p w14:paraId="333CAC6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lastRenderedPageBreak/>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39AF381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2.6. Заказчиком проекта Генерального плана является администрация сельского поселения Кутузовский муниципального района Сергиевский. Финансирование разработки проекта осуществляется из бюджета сельского поселения Кутузовский муниципального района Сергиевский.</w:t>
      </w:r>
    </w:p>
    <w:p w14:paraId="1208E06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7995421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6E14ECB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2.9. Администрация сельского поселения Кутузовский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33CA985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2.10. Администрация сельского поселения Кутузовский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7E42929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2.11. Администрация сельского поселения Кутузовский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Кутузовский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5AFFE23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Кутузовский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2596F70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2.13. По результатам работы согласительная комиссия представляет главе сельского поселения Кутузовский муниципального района Сергиевский:</w:t>
      </w:r>
    </w:p>
    <w:p w14:paraId="2B8FC29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452864F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материалы в текстовой форме и в виде карт по несогласованным вопросам.</w:t>
      </w:r>
    </w:p>
    <w:p w14:paraId="39B6DA6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2.14. Указанные в подразделе 2.13 документы и материалы могут содержать:</w:t>
      </w:r>
    </w:p>
    <w:p w14:paraId="36E4BC5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001A2E2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076A1C4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Кутузовский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Кутузовский муниципального района Сергиевский или об отклонении такого проекта и о направлении его на доработку.</w:t>
      </w:r>
    </w:p>
    <w:p w14:paraId="0CCBEF3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Кутузовский муниципального района Сергиевский. </w:t>
      </w:r>
    </w:p>
    <w:p w14:paraId="06A5F3C3" w14:textId="1AE5D419"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sidR="00F91AF3">
        <w:rPr>
          <w:rFonts w:ascii="Times New Roman" w:hAnsi="Times New Roman" w:cs="Times New Roman"/>
          <w:sz w:val="12"/>
          <w:szCs w:val="12"/>
        </w:rPr>
        <w:t>уждений или публичных слушаний.</w:t>
      </w:r>
    </w:p>
    <w:p w14:paraId="278526A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Кутузовский  муниципального района Сергиевский готовит и передает главе сельского поселения Кутузовский муниципального района Сергиевский пакет документов, состоящий из: </w:t>
      </w:r>
    </w:p>
    <w:p w14:paraId="3A29C5E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проекта Генерального плана; </w:t>
      </w:r>
    </w:p>
    <w:p w14:paraId="6F9A24A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результатов согласований; </w:t>
      </w:r>
    </w:p>
    <w:p w14:paraId="077D8BF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протоколов общественных обсуждений или публичных слушаний; </w:t>
      </w:r>
    </w:p>
    <w:p w14:paraId="766E4B8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005475F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2.19. На основании представленных документов глава сельского поселения Кутузовский муниципального района Сергиевский принимает решение о направлении проекта Генерального плана в Собрание представителей сельского поселения Кутузовский муниципального района Сергиевский для утверждения, либо о возвращении его на доработку. </w:t>
      </w:r>
    </w:p>
    <w:p w14:paraId="433EBC1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2.20. Собрание представителей сельского поселения Кутузовский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58C2375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2.21. После утверждения Генерального плана Администрация сельского поселения Кутузовский муниципального района Сергиевский обеспечивает:</w:t>
      </w:r>
    </w:p>
    <w:p w14:paraId="2DD0DD7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40CC08A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6E75996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015FEB33" w14:textId="1826B716" w:rsidR="00F47734" w:rsidRPr="00F47734" w:rsidRDefault="00F47734" w:rsidP="00F91AF3">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2D5E54EC" w14:textId="24279369" w:rsidR="00F47734" w:rsidRPr="00F47734" w:rsidRDefault="00F47734" w:rsidP="00F91AF3">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lastRenderedPageBreak/>
        <w:t>3. Совместная подгот</w:t>
      </w:r>
      <w:r w:rsidR="00F91AF3">
        <w:rPr>
          <w:rFonts w:ascii="Times New Roman" w:hAnsi="Times New Roman" w:cs="Times New Roman"/>
          <w:sz w:val="12"/>
          <w:szCs w:val="12"/>
        </w:rPr>
        <w:t>овка проекта Генерального плана</w:t>
      </w:r>
    </w:p>
    <w:p w14:paraId="16ECA5C6"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0FA04DB6"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13D1FC1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121CC656" w14:textId="0DE30648" w:rsidR="00F47734" w:rsidRPr="00F47734" w:rsidRDefault="00F91AF3" w:rsidP="00F91A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4AEC5CFE" w14:textId="5974B718" w:rsidR="00F47734" w:rsidRPr="00F47734" w:rsidRDefault="00F47734" w:rsidP="00F91AF3">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4. Порядок подготовки и внесения изменений в Ген</w:t>
      </w:r>
      <w:r w:rsidR="00F91AF3">
        <w:rPr>
          <w:rFonts w:ascii="Times New Roman" w:hAnsi="Times New Roman" w:cs="Times New Roman"/>
          <w:sz w:val="12"/>
          <w:szCs w:val="12"/>
        </w:rPr>
        <w:t>еральный план</w:t>
      </w:r>
    </w:p>
    <w:p w14:paraId="68B84C8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015C78C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5391A0A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14CC783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032CA39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628D520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решения органов прокуратуры, судов. </w:t>
      </w:r>
    </w:p>
    <w:p w14:paraId="6291369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Кутузовский муниципального района Сергиевский могут обратиться: </w:t>
      </w:r>
    </w:p>
    <w:p w14:paraId="77E7C0A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органы государственной власти Российской Федерации; </w:t>
      </w:r>
    </w:p>
    <w:p w14:paraId="10D6AE4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органы государственной власти Самарской области; </w:t>
      </w:r>
    </w:p>
    <w:p w14:paraId="16E9552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орган местного самоуправления сельского поселения Кутузовский муниципального района Сергиевский ;</w:t>
      </w:r>
    </w:p>
    <w:p w14:paraId="107588B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Кутузовский муниципального района Сергиевский;</w:t>
      </w:r>
    </w:p>
    <w:p w14:paraId="0809FD5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 заинтересованные физические и юридические лица. </w:t>
      </w:r>
    </w:p>
    <w:p w14:paraId="0248C2E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3C6AF383"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Кутузовский муниципального района Сергиевский.</w:t>
      </w:r>
    </w:p>
    <w:p w14:paraId="6E0CB44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78ECB633" w14:textId="6DA103BC" w:rsidR="00F47734" w:rsidRPr="00F47734" w:rsidRDefault="00F91AF3" w:rsidP="00F91A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2064E792" w14:textId="0ADF4231" w:rsidR="00F47734" w:rsidRPr="00F47734" w:rsidRDefault="00F47734" w:rsidP="00F91AF3">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5.</w:t>
      </w:r>
      <w:r w:rsidR="00F91AF3">
        <w:rPr>
          <w:rFonts w:ascii="Times New Roman" w:hAnsi="Times New Roman" w:cs="Times New Roman"/>
          <w:sz w:val="12"/>
          <w:szCs w:val="12"/>
        </w:rPr>
        <w:t xml:space="preserve"> Реализация Генерального плана</w:t>
      </w:r>
    </w:p>
    <w:p w14:paraId="5A147E5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Реализация Генерального плана осуществляется путем:</w:t>
      </w:r>
    </w:p>
    <w:p w14:paraId="5F3EBEB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0526814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3139D5E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12D10F9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Реализация генерального плана Генерального плана сельского поселения Кутузовский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Кутузовский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Кутузовский муниципального района Сергиевский, или в установленном администрацией сельского поселения Кутузовский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794EC3B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5DB6B9A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45FD908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после утверждения генерального плана:</w:t>
      </w:r>
    </w:p>
    <w:p w14:paraId="2B9ED98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080C9A6B"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668CA414"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3C7F8FB9"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 xml:space="preserve">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w:t>
      </w:r>
      <w:r w:rsidRPr="00F47734">
        <w:rPr>
          <w:rFonts w:ascii="Times New Roman" w:hAnsi="Times New Roman" w:cs="Times New Roman"/>
          <w:sz w:val="12"/>
          <w:szCs w:val="12"/>
        </w:rPr>
        <w:lastRenderedPageBreak/>
        <w:t>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04B97ABC"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Администрация сельского поселения Кутузовский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5AA63F8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36E132C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7866EB3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1F5A89C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6. Администрация сельского поселения Кутузовский муниципального района Сергиевский осуществляет мониторинг реализации генерального плана.</w:t>
      </w:r>
    </w:p>
    <w:p w14:paraId="6F64673D"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79D9881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2946E12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1F38665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51BA0066"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67AE3420"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21129F1F"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626F2686"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5D25E0B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5) об изменении границы муниципального образования;</w:t>
      </w:r>
    </w:p>
    <w:p w14:paraId="112A6D87"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23B88B7E"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79CC2421"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б) об особых экономических зонах;</w:t>
      </w:r>
    </w:p>
    <w:p w14:paraId="2793118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50136418"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г) о территориях объектов культурного наследия;</w:t>
      </w:r>
    </w:p>
    <w:p w14:paraId="12F3CB9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д) о зонах с особыми условиями использования территорий;</w:t>
      </w:r>
    </w:p>
    <w:p w14:paraId="2DD5C4F5"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7CF1BCD2"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ж) об иных объектах, иных территориях и (или) зонах;</w:t>
      </w:r>
    </w:p>
    <w:p w14:paraId="60E5D1FA" w14:textId="77777777" w:rsidR="00F47734" w:rsidRPr="00F47734" w:rsidRDefault="00F47734" w:rsidP="00F47734">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25D42DFF" w14:textId="4CEF5B17" w:rsidR="00F47734" w:rsidRPr="00F47734" w:rsidRDefault="00F47734" w:rsidP="00F91AF3">
      <w:pPr>
        <w:spacing w:after="0" w:line="240" w:lineRule="auto"/>
        <w:ind w:firstLine="284"/>
        <w:jc w:val="both"/>
        <w:rPr>
          <w:rFonts w:ascii="Times New Roman" w:hAnsi="Times New Roman" w:cs="Times New Roman"/>
          <w:sz w:val="12"/>
          <w:szCs w:val="12"/>
        </w:rPr>
      </w:pPr>
      <w:r w:rsidRPr="00F47734">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Кутузовский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генерального плана согласно п</w:t>
      </w:r>
      <w:r w:rsidR="00F91AF3">
        <w:rPr>
          <w:rFonts w:ascii="Times New Roman" w:hAnsi="Times New Roman" w:cs="Times New Roman"/>
          <w:sz w:val="12"/>
          <w:szCs w:val="12"/>
        </w:rPr>
        <w:t>риложению 1</w:t>
      </w:r>
    </w:p>
    <w:p w14:paraId="57F55099" w14:textId="77777777" w:rsidR="00F47734" w:rsidRPr="00F47734" w:rsidRDefault="00F47734" w:rsidP="00F91AF3">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 xml:space="preserve">Приложение 1 </w:t>
      </w:r>
    </w:p>
    <w:p w14:paraId="7921E9ED" w14:textId="77777777" w:rsidR="00F47734" w:rsidRPr="00F47734" w:rsidRDefault="00F47734" w:rsidP="00F91AF3">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 xml:space="preserve">к Положению о составе, порядке подготовки </w:t>
      </w:r>
    </w:p>
    <w:p w14:paraId="25181BF7" w14:textId="77777777" w:rsidR="00F47734" w:rsidRPr="00F47734" w:rsidRDefault="00F47734" w:rsidP="00F91AF3">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 xml:space="preserve">генерального плана, порядке подготовки изменений и внесения </w:t>
      </w:r>
    </w:p>
    <w:p w14:paraId="28F597BE" w14:textId="77777777" w:rsidR="00F47734" w:rsidRPr="00F47734" w:rsidRDefault="00F47734" w:rsidP="00F91AF3">
      <w:pPr>
        <w:spacing w:after="0" w:line="240" w:lineRule="auto"/>
        <w:ind w:firstLine="284"/>
        <w:jc w:val="right"/>
        <w:rPr>
          <w:rFonts w:ascii="Times New Roman" w:hAnsi="Times New Roman" w:cs="Times New Roman"/>
          <w:sz w:val="12"/>
          <w:szCs w:val="12"/>
        </w:rPr>
      </w:pPr>
      <w:r w:rsidRPr="00F47734">
        <w:rPr>
          <w:rFonts w:ascii="Times New Roman" w:hAnsi="Times New Roman" w:cs="Times New Roman"/>
          <w:sz w:val="12"/>
          <w:szCs w:val="12"/>
        </w:rPr>
        <w:t>их в генеральный план  и реализации генерального плана</w:t>
      </w:r>
    </w:p>
    <w:p w14:paraId="70CB12A9" w14:textId="77777777" w:rsidR="00F47734" w:rsidRPr="00F47734" w:rsidRDefault="00F47734" w:rsidP="00F47734">
      <w:pPr>
        <w:spacing w:after="0" w:line="240" w:lineRule="auto"/>
        <w:ind w:firstLine="284"/>
        <w:jc w:val="both"/>
        <w:rPr>
          <w:rFonts w:ascii="Times New Roman" w:hAnsi="Times New Roman" w:cs="Times New Roman"/>
          <w:sz w:val="12"/>
          <w:szCs w:val="12"/>
        </w:rPr>
      </w:pPr>
    </w:p>
    <w:p w14:paraId="29943022" w14:textId="6BB92292" w:rsidR="00F47734" w:rsidRDefault="00F47734" w:rsidP="00F91AF3">
      <w:pPr>
        <w:spacing w:after="0" w:line="240" w:lineRule="auto"/>
        <w:ind w:firstLine="284"/>
        <w:jc w:val="center"/>
        <w:rPr>
          <w:rFonts w:ascii="Times New Roman" w:hAnsi="Times New Roman" w:cs="Times New Roman"/>
          <w:sz w:val="12"/>
          <w:szCs w:val="12"/>
        </w:rPr>
      </w:pPr>
      <w:r w:rsidRPr="00F47734">
        <w:rPr>
          <w:rFonts w:ascii="Times New Roman" w:hAnsi="Times New Roman" w:cs="Times New Roman"/>
          <w:sz w:val="12"/>
          <w:szCs w:val="12"/>
        </w:rPr>
        <w:t>Отчет о реализации генерального плана сельского поселения Кутузовский муниципального район</w:t>
      </w:r>
      <w:r w:rsidR="00F91AF3">
        <w:rPr>
          <w:rFonts w:ascii="Times New Roman" w:hAnsi="Times New Roman" w:cs="Times New Roman"/>
          <w:sz w:val="12"/>
          <w:szCs w:val="12"/>
        </w:rPr>
        <w:t xml:space="preserve">а Сергиевский Самарской области за 2021 </w:t>
      </w:r>
      <w:r w:rsidRPr="00F47734">
        <w:rPr>
          <w:rFonts w:ascii="Times New Roman" w:hAnsi="Times New Roman" w:cs="Times New Roman"/>
          <w:sz w:val="12"/>
          <w:szCs w:val="12"/>
        </w:rPr>
        <w:t>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F91AF3" w:rsidRPr="00F91AF3" w14:paraId="6485DA7D" w14:textId="77777777" w:rsidTr="00F91AF3">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B65269" w14:textId="77777777" w:rsidR="00F91AF3" w:rsidRPr="00F91AF3" w:rsidRDefault="00F91AF3" w:rsidP="007B162D">
            <w:pPr>
              <w:spacing w:after="0" w:line="240" w:lineRule="auto"/>
              <w:jc w:val="center"/>
              <w:rPr>
                <w:rFonts w:ascii="Times New Roman" w:eastAsia="Times New Roman" w:hAnsi="Times New Roman"/>
                <w:sz w:val="12"/>
                <w:szCs w:val="12"/>
              </w:rPr>
            </w:pPr>
            <w:r w:rsidRPr="00F91AF3">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844216" w14:textId="77777777" w:rsidR="00F91AF3" w:rsidRPr="00F91AF3" w:rsidRDefault="00F91AF3" w:rsidP="007B162D">
            <w:pPr>
              <w:spacing w:after="0" w:line="240" w:lineRule="auto"/>
              <w:jc w:val="center"/>
              <w:rPr>
                <w:rFonts w:ascii="Times New Roman" w:eastAsia="Times New Roman" w:hAnsi="Times New Roman"/>
                <w:sz w:val="12"/>
                <w:szCs w:val="12"/>
              </w:rPr>
            </w:pPr>
            <w:r w:rsidRPr="00F91AF3">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E82BD3" w14:textId="77777777" w:rsidR="00F91AF3" w:rsidRPr="00F91AF3" w:rsidRDefault="00F91AF3" w:rsidP="007B162D">
            <w:pPr>
              <w:spacing w:after="0" w:line="240" w:lineRule="auto"/>
              <w:jc w:val="center"/>
              <w:rPr>
                <w:rFonts w:ascii="Times New Roman" w:eastAsia="Times New Roman" w:hAnsi="Times New Roman"/>
                <w:sz w:val="12"/>
                <w:szCs w:val="12"/>
              </w:rPr>
            </w:pPr>
            <w:r w:rsidRPr="00F91AF3">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E5EB6F" w14:textId="77777777" w:rsidR="00F91AF3" w:rsidRPr="00F91AF3" w:rsidRDefault="00F91AF3" w:rsidP="007B162D">
            <w:pPr>
              <w:spacing w:after="0" w:line="240" w:lineRule="auto"/>
              <w:jc w:val="center"/>
              <w:rPr>
                <w:rFonts w:ascii="Times New Roman" w:eastAsia="Times New Roman" w:hAnsi="Times New Roman"/>
                <w:sz w:val="12"/>
                <w:szCs w:val="12"/>
              </w:rPr>
            </w:pPr>
            <w:r w:rsidRPr="00F91AF3">
              <w:rPr>
                <w:rFonts w:ascii="Times New Roman" w:hAnsi="Times New Roman"/>
                <w:sz w:val="12"/>
                <w:szCs w:val="12"/>
              </w:rPr>
              <w:t xml:space="preserve">Стоимость работ </w:t>
            </w:r>
          </w:p>
        </w:tc>
      </w:tr>
      <w:tr w:rsidR="00F91AF3" w:rsidRPr="00F91AF3" w14:paraId="4F2E58BB" w14:textId="77777777" w:rsidTr="00F91AF3">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1BCD17" w14:textId="77777777" w:rsidR="00F91AF3" w:rsidRPr="00F91AF3" w:rsidRDefault="00F91AF3" w:rsidP="007B162D">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B97E9D7" w14:textId="77777777" w:rsidR="00F91AF3" w:rsidRPr="00F91AF3" w:rsidRDefault="00F91AF3" w:rsidP="007B162D">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DF28198" w14:textId="77777777" w:rsidR="00F91AF3" w:rsidRPr="00F91AF3" w:rsidRDefault="00F91AF3" w:rsidP="007B162D">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B628FAB" w14:textId="77777777" w:rsidR="00F91AF3" w:rsidRPr="00F91AF3" w:rsidRDefault="00F91AF3" w:rsidP="007B162D">
            <w:pPr>
              <w:spacing w:after="0" w:line="240" w:lineRule="auto"/>
              <w:jc w:val="center"/>
              <w:rPr>
                <w:rFonts w:ascii="Times New Roman" w:hAnsi="Times New Roman"/>
                <w:sz w:val="12"/>
                <w:szCs w:val="12"/>
              </w:rPr>
            </w:pPr>
          </w:p>
        </w:tc>
      </w:tr>
    </w:tbl>
    <w:p w14:paraId="44157F02" w14:textId="77777777" w:rsidR="00F91AF3" w:rsidRDefault="00F91AF3" w:rsidP="00F91AF3">
      <w:pPr>
        <w:spacing w:after="0" w:line="240" w:lineRule="auto"/>
        <w:ind w:firstLine="284"/>
        <w:jc w:val="center"/>
        <w:rPr>
          <w:rFonts w:ascii="Times New Roman" w:hAnsi="Times New Roman" w:cs="Times New Roman"/>
          <w:sz w:val="12"/>
          <w:szCs w:val="12"/>
        </w:rPr>
      </w:pPr>
    </w:p>
    <w:p w14:paraId="55EBAB2A" w14:textId="77777777"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Администрация</w:t>
      </w:r>
    </w:p>
    <w:p w14:paraId="532409B9" w14:textId="3D931F44" w:rsidR="00F91AF3" w:rsidRPr="00F91AF3" w:rsidRDefault="00F91AF3" w:rsidP="00F91AF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91AF3">
        <w:rPr>
          <w:rFonts w:ascii="Times New Roman" w:hAnsi="Times New Roman" w:cs="Times New Roman"/>
          <w:sz w:val="12"/>
          <w:szCs w:val="12"/>
        </w:rPr>
        <w:t>Липовка</w:t>
      </w:r>
    </w:p>
    <w:p w14:paraId="1AA49278" w14:textId="357AA831" w:rsidR="00F91AF3" w:rsidRPr="00F91AF3" w:rsidRDefault="00F91AF3" w:rsidP="00F91AF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F91AF3">
        <w:rPr>
          <w:rFonts w:ascii="Times New Roman" w:hAnsi="Times New Roman" w:cs="Times New Roman"/>
          <w:sz w:val="12"/>
          <w:szCs w:val="12"/>
        </w:rPr>
        <w:t>Сергиевский</w:t>
      </w:r>
    </w:p>
    <w:p w14:paraId="3693CA3B" w14:textId="77777777"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Самарской области</w:t>
      </w:r>
    </w:p>
    <w:p w14:paraId="5EC1FB98" w14:textId="77777777"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ПОСТАНОВЛЕНИЕ</w:t>
      </w:r>
    </w:p>
    <w:p w14:paraId="0D96582C" w14:textId="7A30996B" w:rsidR="00F91AF3" w:rsidRDefault="00F91AF3" w:rsidP="00F91AF3">
      <w:pPr>
        <w:spacing w:after="0" w:line="240" w:lineRule="auto"/>
        <w:ind w:firstLine="284"/>
        <w:rPr>
          <w:rFonts w:ascii="Times New Roman" w:hAnsi="Times New Roman" w:cs="Times New Roman"/>
          <w:sz w:val="12"/>
          <w:szCs w:val="12"/>
        </w:rPr>
      </w:pPr>
      <w:r w:rsidRPr="00F91AF3">
        <w:rPr>
          <w:rFonts w:ascii="Times New Roman" w:hAnsi="Times New Roman" w:cs="Times New Roman"/>
          <w:sz w:val="12"/>
          <w:szCs w:val="12"/>
        </w:rPr>
        <w:t>«20» мая 2022 г.</w:t>
      </w:r>
      <w:r>
        <w:rPr>
          <w:rFonts w:ascii="Times New Roman" w:hAnsi="Times New Roman" w:cs="Times New Roman"/>
          <w:sz w:val="12"/>
          <w:szCs w:val="12"/>
        </w:rPr>
        <w:t xml:space="preserve">                                                                                                                                                                                                           №</w:t>
      </w:r>
      <w:r w:rsidRPr="00F91AF3">
        <w:rPr>
          <w:rFonts w:ascii="Times New Roman" w:hAnsi="Times New Roman" w:cs="Times New Roman"/>
          <w:sz w:val="12"/>
          <w:szCs w:val="12"/>
        </w:rPr>
        <w:t>26</w:t>
      </w:r>
    </w:p>
    <w:p w14:paraId="753CC9A3" w14:textId="7B10C7B3"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 xml:space="preserve">Об утверждении состава и порядка подготовки генерального плана сельского поселения Липовка муниципального района Сергиевский, порядка подготовки и внесения в него изменений, состава и порядка </w:t>
      </w:r>
      <w:r>
        <w:rPr>
          <w:rFonts w:ascii="Times New Roman" w:hAnsi="Times New Roman" w:cs="Times New Roman"/>
          <w:sz w:val="12"/>
          <w:szCs w:val="12"/>
        </w:rPr>
        <w:t>подготовки плана его реализации</w:t>
      </w:r>
    </w:p>
    <w:p w14:paraId="381062C2"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С целью установления состава и порядка подготовки генерального плана сельского поселения Липовка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Липовка муниципального района Сергиевский, администрация сельского поселения Липовка муниципального района Сергиевский </w:t>
      </w:r>
    </w:p>
    <w:p w14:paraId="67A97FB8"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ПОСТАНОВЛЯЕТ:</w:t>
      </w:r>
    </w:p>
    <w:p w14:paraId="6C95AE7A" w14:textId="5E190DA0" w:rsidR="00F91AF3" w:rsidRPr="00F91AF3" w:rsidRDefault="00F91AF3" w:rsidP="00F91A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91AF3">
        <w:rPr>
          <w:rFonts w:ascii="Times New Roman" w:hAnsi="Times New Roman" w:cs="Times New Roman"/>
          <w:sz w:val="12"/>
          <w:szCs w:val="12"/>
        </w:rPr>
        <w:t>Утвердить состав и порядок подготовки генерального плана сельского поселения Липовка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45536918"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lastRenderedPageBreak/>
        <w:t>2. Постановление Администрации сельского поселения Липовка муниципального района Сергиевский «Об утверждении Положения о составе, порядке подготовки генерального плана сельского поселения Липовка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 15 от 08.04.2022 г. признать утратившим силу.</w:t>
      </w:r>
    </w:p>
    <w:p w14:paraId="2BF3916A"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3A1E653A"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4. Настоящее постановление вступает в силу со дня его официального опубликования.</w:t>
      </w:r>
    </w:p>
    <w:p w14:paraId="10C238C5" w14:textId="4E2C8655"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14:paraId="06089731" w14:textId="77777777" w:rsidR="00F91AF3" w:rsidRPr="00F91AF3" w:rsidRDefault="00F91AF3" w:rsidP="00F91AF3">
      <w:pPr>
        <w:spacing w:after="0" w:line="240" w:lineRule="auto"/>
        <w:ind w:firstLine="284"/>
        <w:jc w:val="right"/>
        <w:rPr>
          <w:rFonts w:ascii="Times New Roman" w:hAnsi="Times New Roman" w:cs="Times New Roman"/>
          <w:sz w:val="12"/>
          <w:szCs w:val="12"/>
        </w:rPr>
      </w:pPr>
      <w:r w:rsidRPr="00F91AF3">
        <w:rPr>
          <w:rFonts w:ascii="Times New Roman" w:hAnsi="Times New Roman" w:cs="Times New Roman"/>
          <w:sz w:val="12"/>
          <w:szCs w:val="12"/>
        </w:rPr>
        <w:t>Глава сельского поселения Липовка</w:t>
      </w:r>
    </w:p>
    <w:p w14:paraId="29FFBC18" w14:textId="77777777" w:rsidR="00F91AF3" w:rsidRDefault="00F91AF3" w:rsidP="00F91AF3">
      <w:pPr>
        <w:spacing w:after="0" w:line="240" w:lineRule="auto"/>
        <w:ind w:firstLine="284"/>
        <w:jc w:val="right"/>
        <w:rPr>
          <w:rFonts w:ascii="Times New Roman" w:hAnsi="Times New Roman" w:cs="Times New Roman"/>
          <w:sz w:val="12"/>
          <w:szCs w:val="12"/>
        </w:rPr>
      </w:pPr>
      <w:r w:rsidRPr="00F91AF3">
        <w:rPr>
          <w:rFonts w:ascii="Times New Roman" w:hAnsi="Times New Roman" w:cs="Times New Roman"/>
          <w:sz w:val="12"/>
          <w:szCs w:val="12"/>
        </w:rPr>
        <w:t xml:space="preserve">муниципального района Сергиевский                      </w:t>
      </w:r>
    </w:p>
    <w:p w14:paraId="129CDA11" w14:textId="52DFB378" w:rsidR="00F91AF3" w:rsidRPr="00F91AF3" w:rsidRDefault="00F91AF3" w:rsidP="00F91AF3">
      <w:pPr>
        <w:spacing w:after="0" w:line="240" w:lineRule="auto"/>
        <w:ind w:firstLine="284"/>
        <w:jc w:val="right"/>
        <w:rPr>
          <w:rFonts w:ascii="Times New Roman" w:hAnsi="Times New Roman" w:cs="Times New Roman"/>
          <w:sz w:val="12"/>
          <w:szCs w:val="12"/>
        </w:rPr>
      </w:pPr>
      <w:r w:rsidRPr="00F91AF3">
        <w:rPr>
          <w:rFonts w:ascii="Times New Roman" w:hAnsi="Times New Roman" w:cs="Times New Roman"/>
          <w:sz w:val="12"/>
          <w:szCs w:val="12"/>
        </w:rPr>
        <w:t xml:space="preserve">                С.И. Вершинин</w:t>
      </w:r>
    </w:p>
    <w:p w14:paraId="09FE9800" w14:textId="6B57FFDD" w:rsidR="00F91AF3" w:rsidRPr="00F91AF3" w:rsidRDefault="00F91AF3" w:rsidP="00F91AF3">
      <w:pPr>
        <w:spacing w:after="0" w:line="240" w:lineRule="auto"/>
        <w:jc w:val="both"/>
        <w:rPr>
          <w:rFonts w:ascii="Times New Roman" w:hAnsi="Times New Roman" w:cs="Times New Roman"/>
          <w:sz w:val="12"/>
          <w:szCs w:val="12"/>
        </w:rPr>
      </w:pPr>
    </w:p>
    <w:p w14:paraId="0719F3B9" w14:textId="77777777" w:rsidR="00F91AF3" w:rsidRPr="00F91AF3" w:rsidRDefault="00F91AF3" w:rsidP="00F91AF3">
      <w:pPr>
        <w:spacing w:after="0" w:line="240" w:lineRule="auto"/>
        <w:ind w:firstLine="284"/>
        <w:jc w:val="right"/>
        <w:rPr>
          <w:rFonts w:ascii="Times New Roman" w:hAnsi="Times New Roman" w:cs="Times New Roman"/>
          <w:sz w:val="12"/>
          <w:szCs w:val="12"/>
        </w:rPr>
      </w:pPr>
      <w:r w:rsidRPr="00F91AF3">
        <w:rPr>
          <w:rFonts w:ascii="Times New Roman" w:hAnsi="Times New Roman" w:cs="Times New Roman"/>
          <w:sz w:val="12"/>
          <w:szCs w:val="12"/>
        </w:rPr>
        <w:t>Приложение к</w:t>
      </w:r>
    </w:p>
    <w:p w14:paraId="09A7AAC5" w14:textId="77777777" w:rsidR="00F91AF3" w:rsidRPr="00F91AF3" w:rsidRDefault="00F91AF3" w:rsidP="00F91AF3">
      <w:pPr>
        <w:spacing w:after="0" w:line="240" w:lineRule="auto"/>
        <w:ind w:firstLine="284"/>
        <w:jc w:val="right"/>
        <w:rPr>
          <w:rFonts w:ascii="Times New Roman" w:hAnsi="Times New Roman" w:cs="Times New Roman"/>
          <w:sz w:val="12"/>
          <w:szCs w:val="12"/>
        </w:rPr>
      </w:pPr>
      <w:r w:rsidRPr="00F91AF3">
        <w:rPr>
          <w:rFonts w:ascii="Times New Roman" w:hAnsi="Times New Roman" w:cs="Times New Roman"/>
          <w:sz w:val="12"/>
          <w:szCs w:val="12"/>
        </w:rPr>
        <w:t xml:space="preserve">постановлению Администрации </w:t>
      </w:r>
    </w:p>
    <w:p w14:paraId="004F01A4" w14:textId="77777777" w:rsidR="00F91AF3" w:rsidRPr="00F91AF3" w:rsidRDefault="00F91AF3" w:rsidP="00F91AF3">
      <w:pPr>
        <w:spacing w:after="0" w:line="240" w:lineRule="auto"/>
        <w:ind w:firstLine="284"/>
        <w:jc w:val="right"/>
        <w:rPr>
          <w:rFonts w:ascii="Times New Roman" w:hAnsi="Times New Roman" w:cs="Times New Roman"/>
          <w:sz w:val="12"/>
          <w:szCs w:val="12"/>
        </w:rPr>
      </w:pPr>
      <w:r w:rsidRPr="00F91AF3">
        <w:rPr>
          <w:rFonts w:ascii="Times New Roman" w:hAnsi="Times New Roman" w:cs="Times New Roman"/>
          <w:sz w:val="12"/>
          <w:szCs w:val="12"/>
        </w:rPr>
        <w:t>сельского поселения Липовка</w:t>
      </w:r>
    </w:p>
    <w:p w14:paraId="71FE9B49" w14:textId="77777777" w:rsidR="00F91AF3" w:rsidRPr="00F91AF3" w:rsidRDefault="00F91AF3" w:rsidP="00F91AF3">
      <w:pPr>
        <w:spacing w:after="0" w:line="240" w:lineRule="auto"/>
        <w:ind w:firstLine="284"/>
        <w:jc w:val="right"/>
        <w:rPr>
          <w:rFonts w:ascii="Times New Roman" w:hAnsi="Times New Roman" w:cs="Times New Roman"/>
          <w:sz w:val="12"/>
          <w:szCs w:val="12"/>
        </w:rPr>
      </w:pPr>
      <w:r w:rsidRPr="00F91AF3">
        <w:rPr>
          <w:rFonts w:ascii="Times New Roman" w:hAnsi="Times New Roman" w:cs="Times New Roman"/>
          <w:sz w:val="12"/>
          <w:szCs w:val="12"/>
        </w:rPr>
        <w:t>муниципального района Сергиевский</w:t>
      </w:r>
    </w:p>
    <w:p w14:paraId="1C255B1F" w14:textId="61365F63" w:rsidR="00F91AF3" w:rsidRPr="00F91AF3" w:rsidRDefault="00F91AF3" w:rsidP="00F91AF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«20» мая 2022 г. № 26</w:t>
      </w:r>
    </w:p>
    <w:p w14:paraId="60257F30" w14:textId="77777777" w:rsidR="00F91AF3" w:rsidRPr="00F91AF3" w:rsidRDefault="00F91AF3" w:rsidP="00F91AF3">
      <w:pPr>
        <w:spacing w:after="0" w:line="240" w:lineRule="auto"/>
        <w:ind w:firstLine="284"/>
        <w:jc w:val="both"/>
        <w:rPr>
          <w:rFonts w:ascii="Times New Roman" w:hAnsi="Times New Roman" w:cs="Times New Roman"/>
          <w:sz w:val="12"/>
          <w:szCs w:val="12"/>
        </w:rPr>
      </w:pPr>
    </w:p>
    <w:p w14:paraId="198D46DB" w14:textId="77777777"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Состав и порядок подготовки генерального плана сельского поселения Липовка муниципального района Сергиевский, порядок подготовки и внесения в него изменений, состав и порядок подготовки плана его реализации</w:t>
      </w:r>
    </w:p>
    <w:p w14:paraId="5BE4010B" w14:textId="77777777" w:rsidR="00F91AF3" w:rsidRPr="00F91AF3" w:rsidRDefault="00F91AF3" w:rsidP="00F91AF3">
      <w:pPr>
        <w:spacing w:after="0" w:line="240" w:lineRule="auto"/>
        <w:ind w:firstLine="284"/>
        <w:jc w:val="both"/>
        <w:rPr>
          <w:rFonts w:ascii="Times New Roman" w:hAnsi="Times New Roman" w:cs="Times New Roman"/>
          <w:sz w:val="12"/>
          <w:szCs w:val="12"/>
        </w:rPr>
      </w:pPr>
    </w:p>
    <w:p w14:paraId="54625D7E" w14:textId="0CE2EA32" w:rsidR="00F91AF3" w:rsidRPr="00F91AF3" w:rsidRDefault="00F91AF3" w:rsidP="00F91AF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5CA998B1"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1.1.  Генеральный план сельского поселения Липовка муниципального района Сергиевский (далее – Генеральный план) – основной документ территориального планирования сельского поселения Липовка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Липовка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7153AA0C"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1.2. Генеральный план содержит:</w:t>
      </w:r>
    </w:p>
    <w:p w14:paraId="31AF6FD8"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 положение о территориальном планировании;</w:t>
      </w:r>
    </w:p>
    <w:p w14:paraId="32627116"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 карту планируемого размещения объектов местного значения  сельского поселения Липовка муниципального района Сергиевский;</w:t>
      </w:r>
    </w:p>
    <w:p w14:paraId="059914A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Липовка муниципального района Сергиевский;</w:t>
      </w:r>
    </w:p>
    <w:p w14:paraId="5CB97B2B"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4) карту функциональных зон  сельского поселения Липовка муниципального района Сергиевский.</w:t>
      </w:r>
    </w:p>
    <w:p w14:paraId="52B7052D"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524E600B"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Липовка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23C777E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364F1CE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1.4. На указанных в пунктах 2 - 4 подраздела 1.2 настоящего Порядка картах отображаются:</w:t>
      </w:r>
    </w:p>
    <w:p w14:paraId="141490CE"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 планируемые для размещения объекты местного значения сельского поселения Липовка муниципального района Сергиевский, относящиеся к следующим областям:</w:t>
      </w:r>
    </w:p>
    <w:p w14:paraId="7403DBDD"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а) электро-, тепло-, газо- и водоснабжение населения, водоотведение;</w:t>
      </w:r>
    </w:p>
    <w:p w14:paraId="5316B3DB"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б) автомобильные дороги местного значения;</w:t>
      </w:r>
    </w:p>
    <w:p w14:paraId="28FEBB1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Липовка муниципального района Сергиевский;</w:t>
      </w:r>
    </w:p>
    <w:p w14:paraId="4F5C35B9"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г) иные области в связи с решением вопросов местного значения  сельского поселения Липовка муниципального района Сергиевский;</w:t>
      </w:r>
    </w:p>
    <w:p w14:paraId="1F85E84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Липовка муниципального района Сергиевский;</w:t>
      </w:r>
    </w:p>
    <w:p w14:paraId="6F2CBF1C"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22AC94C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Липовка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51D456A8"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5A0D45FE"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1.7. Материалы по обоснованию Генерального плана в текстовой форме содержат:</w:t>
      </w:r>
    </w:p>
    <w:p w14:paraId="4A430EBE"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0999775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Липовка муниципального района Сергиевский на основе анализа использования территорий сельского поселения Липовка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5F837EFF"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Липовка муниципального района Сергиевский на комплексное развитие этих территорий;</w:t>
      </w:r>
    </w:p>
    <w:p w14:paraId="52ABE04A"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Липовка муниципального района Сергиевский </w:t>
      </w:r>
      <w:r w:rsidRPr="00F91AF3">
        <w:rPr>
          <w:rFonts w:ascii="Times New Roman" w:hAnsi="Times New Roman" w:cs="Times New Roman"/>
          <w:sz w:val="12"/>
          <w:szCs w:val="12"/>
        </w:rPr>
        <w:lastRenderedPageBreak/>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26C8670D"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71263456"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Липовка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61B2C68B"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1.8. Материалы по обоснованию Генерального плана в виде карт отображают:</w:t>
      </w:r>
    </w:p>
    <w:p w14:paraId="2277B3B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 границы  сельского поселения Липовка муниципального района Сергиевский;</w:t>
      </w:r>
    </w:p>
    <w:p w14:paraId="65363890"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 границы существующих населенных пунктов, входящих в состав  сельского поселения Липовка муниципального района Сергиевский;</w:t>
      </w:r>
    </w:p>
    <w:p w14:paraId="6C24D848"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3) местоположение существующих и строящихся объектов местного значения  сельского поселения Липовка муниципального района Сергиевский;</w:t>
      </w:r>
    </w:p>
    <w:p w14:paraId="5C8A388B"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4) особые экономические зоны;</w:t>
      </w:r>
    </w:p>
    <w:p w14:paraId="3DA80609"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71FC636E"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6) территории объектов культурного наследия;</w:t>
      </w:r>
    </w:p>
    <w:p w14:paraId="7A7F5CD5"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7) зоны с особыми условиями использования территорий;</w:t>
      </w:r>
    </w:p>
    <w:p w14:paraId="03194A8C"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7C4D9760"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9) границы лесничеств;</w:t>
      </w:r>
    </w:p>
    <w:p w14:paraId="47B538C2"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Липовка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0E4F5733" w14:textId="77777777" w:rsidR="00F91AF3" w:rsidRPr="00F91AF3" w:rsidRDefault="00F91AF3" w:rsidP="00F91AF3">
      <w:pPr>
        <w:spacing w:after="0" w:line="240" w:lineRule="auto"/>
        <w:ind w:firstLine="284"/>
        <w:jc w:val="both"/>
        <w:rPr>
          <w:rFonts w:ascii="Times New Roman" w:hAnsi="Times New Roman" w:cs="Times New Roman"/>
          <w:sz w:val="12"/>
          <w:szCs w:val="12"/>
        </w:rPr>
      </w:pPr>
    </w:p>
    <w:p w14:paraId="324039EB" w14:textId="2EFC8A98"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 xml:space="preserve">2. Состав и порядок </w:t>
      </w:r>
      <w:r>
        <w:rPr>
          <w:rFonts w:ascii="Times New Roman" w:hAnsi="Times New Roman" w:cs="Times New Roman"/>
          <w:sz w:val="12"/>
          <w:szCs w:val="12"/>
        </w:rPr>
        <w:t>подготовки Генерального плана</w:t>
      </w:r>
    </w:p>
    <w:p w14:paraId="64FACC4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047BACD1"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Липовка муниципального района Сергиевский, с последующим внесением в генеральный план изменений, относящихся к другим частям территорий сельского поселения Липовка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Липовка муниципального района Сергиевский. </w:t>
      </w:r>
    </w:p>
    <w:p w14:paraId="17A18C6B"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Липовка муниципального района Сергиевский. </w:t>
      </w:r>
    </w:p>
    <w:p w14:paraId="2B94AB15"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2.4. В решении, указанном в подразделе 2.3 настоящего Порядка определяются:</w:t>
      </w:r>
    </w:p>
    <w:p w14:paraId="0173FFAD"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сроки и условия финансирования работ;</w:t>
      </w:r>
    </w:p>
    <w:p w14:paraId="5A24486B"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3CFB1008"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сроки приема предложений от физических и юридических лиц;</w:t>
      </w:r>
    </w:p>
    <w:p w14:paraId="06A2DC13"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другие вопросы организации работ.</w:t>
      </w:r>
    </w:p>
    <w:p w14:paraId="30E17E39"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55B428D2"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2.6. Заказчиком проекта Генерального плана является администрация сельского поселения Липовка муниципального района Сергиевский. Финансирование разработки проекта осуществляется из бюджета сельского поселения Липовка муниципального района Сергиевский.</w:t>
      </w:r>
    </w:p>
    <w:p w14:paraId="7B8EF181"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35D3CD50"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19783BD3"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2.9. Администрация сельского поселения Липовка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349BC540"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2.10. Администрация сельского поселения Липовка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56EAF98C"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2.11. Администрация сельского поселения Липовка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Липовка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0F744CC6"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Липовка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7BB20465"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2.13. По результатам работы согласительная комиссия представляет главе сельского поселения Липовка муниципального района Сергиевский:</w:t>
      </w:r>
    </w:p>
    <w:p w14:paraId="775F86EE"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6C85C90"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 материалы в текстовой форме и в виде карт по несогласованным вопросам.</w:t>
      </w:r>
    </w:p>
    <w:p w14:paraId="6F93BCC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lastRenderedPageBreak/>
        <w:t>2.14. Указанные в подразделе 2.13 документы и материалы могут содержать:</w:t>
      </w:r>
    </w:p>
    <w:p w14:paraId="11BE0E8A"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43407B81"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1BCEE69F"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Липовка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Липовка муниципального района Сергиевский или об отклонении такого проекта и о направлении его на доработку.</w:t>
      </w:r>
    </w:p>
    <w:p w14:paraId="6B7224AC"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Липовка муниципального района Сергиевский. </w:t>
      </w:r>
    </w:p>
    <w:p w14:paraId="14F5BC32" w14:textId="4D1C8FBE"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Pr>
          <w:rFonts w:ascii="Times New Roman" w:hAnsi="Times New Roman" w:cs="Times New Roman"/>
          <w:sz w:val="12"/>
          <w:szCs w:val="12"/>
        </w:rPr>
        <w:t>уждений или публичных слушаний.</w:t>
      </w:r>
    </w:p>
    <w:p w14:paraId="3241783F"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Липовка  муниципального района Сергиевский готовит и передает главе сельского поселения Липовка муниципального района Сергиевский пакет документов, состоящий из: </w:t>
      </w:r>
    </w:p>
    <w:p w14:paraId="14AED790"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 проекта Генерального плана; </w:t>
      </w:r>
    </w:p>
    <w:p w14:paraId="12907E8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 результатов согласований; </w:t>
      </w:r>
    </w:p>
    <w:p w14:paraId="4C52413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 протоколов общественных обсуждений или публичных слушаний; </w:t>
      </w:r>
    </w:p>
    <w:p w14:paraId="0A9C4B06"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28F6E492"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2.19. На основании представленных документов глава сельского поселения Липовка муниципального района Сергиевский принимает решение о направлении проекта Генерального плана в Собрание представителей сельского поселения Липовка  муниципального района Сергиевский для утверждения, либо о возвращении его на доработку. </w:t>
      </w:r>
    </w:p>
    <w:p w14:paraId="22AB822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2.20. Собрание представителей сельского поселения Липовка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28AC7566"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2.21. После утверждения Генерального плана Администрация сельского поселения Липовка муниципального района Сергиевский обеспечивает:</w:t>
      </w:r>
    </w:p>
    <w:p w14:paraId="7B20871E"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29EC8B8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72B176CF"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1D27C8F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4ACFE015" w14:textId="3F5637E1" w:rsidR="00F91AF3" w:rsidRPr="00F91AF3" w:rsidRDefault="00F91AF3" w:rsidP="00F91AF3">
      <w:pPr>
        <w:spacing w:after="0" w:line="240" w:lineRule="auto"/>
        <w:jc w:val="both"/>
        <w:rPr>
          <w:rFonts w:ascii="Times New Roman" w:hAnsi="Times New Roman" w:cs="Times New Roman"/>
          <w:sz w:val="12"/>
          <w:szCs w:val="12"/>
        </w:rPr>
      </w:pPr>
    </w:p>
    <w:p w14:paraId="25930DF1" w14:textId="68D55C45"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3. Совместная подгот</w:t>
      </w:r>
      <w:r>
        <w:rPr>
          <w:rFonts w:ascii="Times New Roman" w:hAnsi="Times New Roman" w:cs="Times New Roman"/>
          <w:sz w:val="12"/>
          <w:szCs w:val="12"/>
        </w:rPr>
        <w:t>овка проекта Генерального плана</w:t>
      </w:r>
    </w:p>
    <w:p w14:paraId="158A8C21"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7F2E7C9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356EAC4F"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19F23D9E" w14:textId="7E54C2E7" w:rsidR="00F91AF3" w:rsidRPr="00F91AF3" w:rsidRDefault="00F91AF3" w:rsidP="00F91A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3DBD6A59" w14:textId="7B18B7EC"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4. Порядок подготовки и внесени</w:t>
      </w:r>
      <w:r>
        <w:rPr>
          <w:rFonts w:ascii="Times New Roman" w:hAnsi="Times New Roman" w:cs="Times New Roman"/>
          <w:sz w:val="12"/>
          <w:szCs w:val="12"/>
        </w:rPr>
        <w:t>я изменений в Генеральный план</w:t>
      </w:r>
    </w:p>
    <w:p w14:paraId="26A59FD1"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3AF0D35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43E89635"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4CD754C8"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7BDC5B36"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4FA42FA9"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 решения органов прокуратуры, судов. </w:t>
      </w:r>
    </w:p>
    <w:p w14:paraId="68C548C6"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Липовка муниципального района Сергиевский могут обратиться: </w:t>
      </w:r>
    </w:p>
    <w:p w14:paraId="7385C0B9"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 органы государственной власти Российской Федерации; </w:t>
      </w:r>
    </w:p>
    <w:p w14:paraId="6D3F6F8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 органы государственной власти Самарской области; </w:t>
      </w:r>
    </w:p>
    <w:p w14:paraId="35A613F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орган местного самоуправления сельского поселения Липовка муниципального района Сергиевский ;</w:t>
      </w:r>
    </w:p>
    <w:p w14:paraId="3F58ABB2"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Липовка муниципального района Сергиевский;</w:t>
      </w:r>
    </w:p>
    <w:p w14:paraId="47BF91A6"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 заинтересованные физические и юридические лица. </w:t>
      </w:r>
    </w:p>
    <w:p w14:paraId="1B4359CF"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lastRenderedPageBreak/>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01D91F23"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Липовка муниципального района Сергиевский.</w:t>
      </w:r>
    </w:p>
    <w:p w14:paraId="018C396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5425BE38" w14:textId="2202ACB0" w:rsidR="00F91AF3" w:rsidRPr="00F91AF3" w:rsidRDefault="00F91AF3" w:rsidP="00F91AF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2FB92822" w14:textId="5BA79B7A"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5.</w:t>
      </w:r>
      <w:r>
        <w:rPr>
          <w:rFonts w:ascii="Times New Roman" w:hAnsi="Times New Roman" w:cs="Times New Roman"/>
          <w:sz w:val="12"/>
          <w:szCs w:val="12"/>
        </w:rPr>
        <w:t xml:space="preserve"> Реализация Генерального плана</w:t>
      </w:r>
    </w:p>
    <w:p w14:paraId="6D455DA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 Реализация Генерального плана осуществляется путем:</w:t>
      </w:r>
    </w:p>
    <w:p w14:paraId="19264CC0"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6D5B121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59D1692C"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51BCAA01"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 Реализация генерального плана Генерального плана сельского поселения Липовка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Липовка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Липовка муниципального района Сергиевский, или в установленном администрацией сельского поселения Липовка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4DD2CD3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2B17A38E"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44EA39A1"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 после утверждения генерального плана:</w:t>
      </w:r>
    </w:p>
    <w:p w14:paraId="68B1B46C"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04637266"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76285A64"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05209608"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4E28735E"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4. Администрация сельского поселения Липовка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00DEBB6A"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7BC871F3"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53C86A11"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4A99FE0B"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6. Администрация сельского поселения Липовка муниципального района Сергиевский осуществляет мониторинг реализации генерального плана.</w:t>
      </w:r>
    </w:p>
    <w:p w14:paraId="10B3CD1B"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5CD047DE"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3D61FF4B"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738BAC72"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50638733"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15469E0D"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512A0920"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54ACF780"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0A9FD26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5) об изменении границы муниципального образования;</w:t>
      </w:r>
    </w:p>
    <w:p w14:paraId="30577849"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26AE4B35"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0787FD0F"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б) об особых экономических зонах;</w:t>
      </w:r>
    </w:p>
    <w:p w14:paraId="0703E2E6"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3B2438BE"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lastRenderedPageBreak/>
        <w:t>г) о территориях объектов культурного наследия;</w:t>
      </w:r>
    </w:p>
    <w:p w14:paraId="77A1AAC9"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д) о зонах с особыми условиями использования территорий;</w:t>
      </w:r>
    </w:p>
    <w:p w14:paraId="1021D217"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7C857393"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ж) об иных объектах, иных территориях и (или) зонах;</w:t>
      </w:r>
    </w:p>
    <w:p w14:paraId="26AFC996" w14:textId="77777777"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519D7CE6" w14:textId="3AFCBB58" w:rsidR="00F91AF3" w:rsidRPr="00F91AF3" w:rsidRDefault="00F91AF3" w:rsidP="00F91AF3">
      <w:pPr>
        <w:spacing w:after="0" w:line="240" w:lineRule="auto"/>
        <w:ind w:firstLine="284"/>
        <w:jc w:val="both"/>
        <w:rPr>
          <w:rFonts w:ascii="Times New Roman" w:hAnsi="Times New Roman" w:cs="Times New Roman"/>
          <w:sz w:val="12"/>
          <w:szCs w:val="12"/>
        </w:rPr>
      </w:pPr>
      <w:r w:rsidRPr="00F91AF3">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Липовка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w:t>
      </w:r>
      <w:r>
        <w:rPr>
          <w:rFonts w:ascii="Times New Roman" w:hAnsi="Times New Roman" w:cs="Times New Roman"/>
          <w:sz w:val="12"/>
          <w:szCs w:val="12"/>
        </w:rPr>
        <w:t>го плана согласно приложению 1.</w:t>
      </w:r>
    </w:p>
    <w:p w14:paraId="21CD5F0B" w14:textId="774D614D" w:rsidR="00F91AF3" w:rsidRPr="00F91AF3" w:rsidRDefault="00F91AF3" w:rsidP="00F91AF3">
      <w:pPr>
        <w:spacing w:after="0" w:line="240" w:lineRule="auto"/>
        <w:ind w:firstLine="284"/>
        <w:jc w:val="right"/>
        <w:rPr>
          <w:rFonts w:ascii="Times New Roman" w:hAnsi="Times New Roman" w:cs="Times New Roman"/>
          <w:sz w:val="12"/>
          <w:szCs w:val="12"/>
        </w:rPr>
      </w:pPr>
      <w:r w:rsidRPr="00F91AF3">
        <w:rPr>
          <w:rFonts w:ascii="Times New Roman" w:hAnsi="Times New Roman" w:cs="Times New Roman"/>
          <w:sz w:val="12"/>
          <w:szCs w:val="12"/>
        </w:rPr>
        <w:t>Приложение 1</w:t>
      </w:r>
    </w:p>
    <w:p w14:paraId="5EC3FA84" w14:textId="6E9ABF15" w:rsidR="00F91AF3" w:rsidRPr="00F91AF3" w:rsidRDefault="00F91AF3" w:rsidP="00F91AF3">
      <w:pPr>
        <w:spacing w:after="0" w:line="240" w:lineRule="auto"/>
        <w:ind w:firstLine="284"/>
        <w:jc w:val="right"/>
        <w:rPr>
          <w:rFonts w:ascii="Times New Roman" w:hAnsi="Times New Roman" w:cs="Times New Roman"/>
          <w:sz w:val="12"/>
          <w:szCs w:val="12"/>
        </w:rPr>
      </w:pPr>
      <w:r w:rsidRPr="00F91AF3">
        <w:rPr>
          <w:rFonts w:ascii="Times New Roman" w:hAnsi="Times New Roman" w:cs="Times New Roman"/>
          <w:sz w:val="12"/>
          <w:szCs w:val="12"/>
        </w:rPr>
        <w:t>к Положению о составе, порядке подготовки</w:t>
      </w:r>
    </w:p>
    <w:p w14:paraId="1F6E8BC6" w14:textId="41A16910" w:rsidR="00F91AF3" w:rsidRPr="00F91AF3" w:rsidRDefault="00F91AF3" w:rsidP="00F91AF3">
      <w:pPr>
        <w:spacing w:after="0" w:line="240" w:lineRule="auto"/>
        <w:ind w:firstLine="284"/>
        <w:jc w:val="right"/>
        <w:rPr>
          <w:rFonts w:ascii="Times New Roman" w:hAnsi="Times New Roman" w:cs="Times New Roman"/>
          <w:sz w:val="12"/>
          <w:szCs w:val="12"/>
        </w:rPr>
      </w:pPr>
      <w:r w:rsidRPr="00F91AF3">
        <w:rPr>
          <w:rFonts w:ascii="Times New Roman" w:hAnsi="Times New Roman" w:cs="Times New Roman"/>
          <w:sz w:val="12"/>
          <w:szCs w:val="12"/>
        </w:rPr>
        <w:t>генерального плана, порядке подготовки изменений и внесения</w:t>
      </w:r>
    </w:p>
    <w:p w14:paraId="6EF4DB08" w14:textId="77777777" w:rsidR="00F91AF3" w:rsidRPr="00F91AF3" w:rsidRDefault="00F91AF3" w:rsidP="00F91AF3">
      <w:pPr>
        <w:spacing w:after="0" w:line="240" w:lineRule="auto"/>
        <w:ind w:firstLine="284"/>
        <w:jc w:val="right"/>
        <w:rPr>
          <w:rFonts w:ascii="Times New Roman" w:hAnsi="Times New Roman" w:cs="Times New Roman"/>
          <w:sz w:val="12"/>
          <w:szCs w:val="12"/>
        </w:rPr>
      </w:pPr>
      <w:r w:rsidRPr="00F91AF3">
        <w:rPr>
          <w:rFonts w:ascii="Times New Roman" w:hAnsi="Times New Roman" w:cs="Times New Roman"/>
          <w:sz w:val="12"/>
          <w:szCs w:val="12"/>
        </w:rPr>
        <w:t>их в генеральный план  и реализации генерального плана</w:t>
      </w:r>
    </w:p>
    <w:p w14:paraId="4283B346" w14:textId="77777777" w:rsidR="00F91AF3" w:rsidRPr="00F91AF3" w:rsidRDefault="00F91AF3" w:rsidP="00F91AF3">
      <w:pPr>
        <w:spacing w:after="0" w:line="240" w:lineRule="auto"/>
        <w:ind w:firstLine="284"/>
        <w:jc w:val="both"/>
        <w:rPr>
          <w:rFonts w:ascii="Times New Roman" w:hAnsi="Times New Roman" w:cs="Times New Roman"/>
          <w:sz w:val="12"/>
          <w:szCs w:val="12"/>
        </w:rPr>
      </w:pPr>
    </w:p>
    <w:p w14:paraId="6A079A60" w14:textId="467450D2"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Отчет о реализации генерального плана сельского поселения Липовка муниципального район</w:t>
      </w:r>
      <w:r>
        <w:rPr>
          <w:rFonts w:ascii="Times New Roman" w:hAnsi="Times New Roman" w:cs="Times New Roman"/>
          <w:sz w:val="12"/>
          <w:szCs w:val="12"/>
        </w:rPr>
        <w:t xml:space="preserve">а Сергиевский Самарской области </w:t>
      </w:r>
      <w:r w:rsidRPr="00F91AF3">
        <w:rPr>
          <w:rFonts w:ascii="Times New Roman" w:hAnsi="Times New Roman" w:cs="Times New Roman"/>
          <w:sz w:val="12"/>
          <w:szCs w:val="12"/>
        </w:rPr>
        <w:t>за 2022 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F91AF3" w:rsidRPr="00F91AF3" w14:paraId="6102365B" w14:textId="77777777" w:rsidTr="00F91AF3">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6F3F44" w14:textId="77777777" w:rsidR="00F91AF3" w:rsidRPr="00F91AF3" w:rsidRDefault="00F91AF3" w:rsidP="007B162D">
            <w:pPr>
              <w:spacing w:after="0" w:line="240" w:lineRule="auto"/>
              <w:jc w:val="center"/>
              <w:rPr>
                <w:rFonts w:ascii="Times New Roman" w:eastAsia="Times New Roman" w:hAnsi="Times New Roman"/>
                <w:sz w:val="12"/>
                <w:szCs w:val="12"/>
              </w:rPr>
            </w:pPr>
            <w:r w:rsidRPr="00F91AF3">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DABDE4" w14:textId="77777777" w:rsidR="00F91AF3" w:rsidRPr="00F91AF3" w:rsidRDefault="00F91AF3" w:rsidP="007B162D">
            <w:pPr>
              <w:spacing w:after="0" w:line="240" w:lineRule="auto"/>
              <w:jc w:val="center"/>
              <w:rPr>
                <w:rFonts w:ascii="Times New Roman" w:eastAsia="Times New Roman" w:hAnsi="Times New Roman"/>
                <w:sz w:val="12"/>
                <w:szCs w:val="12"/>
              </w:rPr>
            </w:pPr>
            <w:r w:rsidRPr="00F91AF3">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B3916B" w14:textId="77777777" w:rsidR="00F91AF3" w:rsidRPr="00F91AF3" w:rsidRDefault="00F91AF3" w:rsidP="007B162D">
            <w:pPr>
              <w:spacing w:after="0" w:line="240" w:lineRule="auto"/>
              <w:jc w:val="center"/>
              <w:rPr>
                <w:rFonts w:ascii="Times New Roman" w:eastAsia="Times New Roman" w:hAnsi="Times New Roman"/>
                <w:sz w:val="12"/>
                <w:szCs w:val="12"/>
              </w:rPr>
            </w:pPr>
            <w:r w:rsidRPr="00F91AF3">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DE9B8C" w14:textId="77777777" w:rsidR="00F91AF3" w:rsidRPr="00F91AF3" w:rsidRDefault="00F91AF3" w:rsidP="007B162D">
            <w:pPr>
              <w:spacing w:after="0" w:line="240" w:lineRule="auto"/>
              <w:jc w:val="center"/>
              <w:rPr>
                <w:rFonts w:ascii="Times New Roman" w:eastAsia="Times New Roman" w:hAnsi="Times New Roman"/>
                <w:sz w:val="12"/>
                <w:szCs w:val="12"/>
              </w:rPr>
            </w:pPr>
            <w:r w:rsidRPr="00F91AF3">
              <w:rPr>
                <w:rFonts w:ascii="Times New Roman" w:hAnsi="Times New Roman"/>
                <w:sz w:val="12"/>
                <w:szCs w:val="12"/>
              </w:rPr>
              <w:t xml:space="preserve">Стоимость работ </w:t>
            </w:r>
          </w:p>
        </w:tc>
      </w:tr>
      <w:tr w:rsidR="00F91AF3" w:rsidRPr="00F91AF3" w14:paraId="60B2695E" w14:textId="77777777" w:rsidTr="00F91AF3">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EC1B80" w14:textId="77777777" w:rsidR="00F91AF3" w:rsidRPr="00F91AF3" w:rsidRDefault="00F91AF3" w:rsidP="007B162D">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E7BA30" w14:textId="77777777" w:rsidR="00F91AF3" w:rsidRPr="00F91AF3" w:rsidRDefault="00F91AF3" w:rsidP="007B162D">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DEC895" w14:textId="77777777" w:rsidR="00F91AF3" w:rsidRPr="00F91AF3" w:rsidRDefault="00F91AF3" w:rsidP="007B162D">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C1F3CA" w14:textId="77777777" w:rsidR="00F91AF3" w:rsidRPr="00F91AF3" w:rsidRDefault="00F91AF3" w:rsidP="007B162D">
            <w:pPr>
              <w:spacing w:after="0" w:line="240" w:lineRule="auto"/>
              <w:jc w:val="center"/>
              <w:rPr>
                <w:rFonts w:ascii="Times New Roman" w:hAnsi="Times New Roman"/>
                <w:sz w:val="12"/>
                <w:szCs w:val="12"/>
              </w:rPr>
            </w:pPr>
          </w:p>
        </w:tc>
      </w:tr>
    </w:tbl>
    <w:p w14:paraId="4CB63687" w14:textId="77777777" w:rsidR="00F91AF3" w:rsidRDefault="00F91AF3" w:rsidP="00F91AF3">
      <w:pPr>
        <w:spacing w:after="0" w:line="240" w:lineRule="auto"/>
        <w:ind w:firstLine="284"/>
        <w:jc w:val="both"/>
        <w:rPr>
          <w:rFonts w:ascii="Times New Roman" w:hAnsi="Times New Roman" w:cs="Times New Roman"/>
          <w:sz w:val="12"/>
          <w:szCs w:val="12"/>
        </w:rPr>
      </w:pPr>
    </w:p>
    <w:p w14:paraId="71A05983" w14:textId="77777777"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Администрация</w:t>
      </w:r>
    </w:p>
    <w:p w14:paraId="4AEBB97F" w14:textId="26B38664" w:rsidR="00F91AF3" w:rsidRPr="00F91AF3" w:rsidRDefault="00F91AF3" w:rsidP="00F91AF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F91AF3">
        <w:rPr>
          <w:rFonts w:ascii="Times New Roman" w:hAnsi="Times New Roman" w:cs="Times New Roman"/>
          <w:sz w:val="12"/>
          <w:szCs w:val="12"/>
        </w:rPr>
        <w:t>Светлодольск</w:t>
      </w:r>
    </w:p>
    <w:p w14:paraId="135D606B" w14:textId="250E0A72" w:rsidR="00F91AF3" w:rsidRPr="00F91AF3" w:rsidRDefault="00F91AF3" w:rsidP="00F91AF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F91AF3">
        <w:rPr>
          <w:rFonts w:ascii="Times New Roman" w:hAnsi="Times New Roman" w:cs="Times New Roman"/>
          <w:sz w:val="12"/>
          <w:szCs w:val="12"/>
        </w:rPr>
        <w:t>Сергиевский</w:t>
      </w:r>
    </w:p>
    <w:p w14:paraId="00489A07" w14:textId="77777777"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Самарской области</w:t>
      </w:r>
    </w:p>
    <w:p w14:paraId="7C49B802" w14:textId="77777777" w:rsidR="00F91AF3" w:rsidRPr="00F91AF3" w:rsidRDefault="00F91AF3" w:rsidP="00F91AF3">
      <w:pPr>
        <w:spacing w:after="0" w:line="240" w:lineRule="auto"/>
        <w:ind w:firstLine="284"/>
        <w:jc w:val="center"/>
        <w:rPr>
          <w:rFonts w:ascii="Times New Roman" w:hAnsi="Times New Roman" w:cs="Times New Roman"/>
          <w:sz w:val="12"/>
          <w:szCs w:val="12"/>
        </w:rPr>
      </w:pPr>
      <w:r w:rsidRPr="00F91AF3">
        <w:rPr>
          <w:rFonts w:ascii="Times New Roman" w:hAnsi="Times New Roman" w:cs="Times New Roman"/>
          <w:sz w:val="12"/>
          <w:szCs w:val="12"/>
        </w:rPr>
        <w:t>ПОСТАНОВЛЕНИЕ</w:t>
      </w:r>
    </w:p>
    <w:p w14:paraId="502347C6" w14:textId="216E71BC" w:rsidR="00F91AF3" w:rsidRDefault="00F91AF3" w:rsidP="00F91AF3">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«20» мая 2022г.                                                                                                                                                                                                              №</w:t>
      </w:r>
      <w:r w:rsidRPr="00F91AF3">
        <w:rPr>
          <w:rFonts w:ascii="Times New Roman" w:hAnsi="Times New Roman" w:cs="Times New Roman"/>
          <w:sz w:val="12"/>
          <w:szCs w:val="12"/>
        </w:rPr>
        <w:t>30</w:t>
      </w:r>
    </w:p>
    <w:p w14:paraId="4AE5707A" w14:textId="22AB7E26"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Об утверждении состава и порядка подготовки генерального плана сельского поселения Светлодольск муниципального района Сергиевский , порядка подготовки и внесения в него изменений, состава и порядка подготовки плана его реализации</w:t>
      </w:r>
    </w:p>
    <w:p w14:paraId="5F18D0A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С целью установления состава и порядка подготовки генерального плана сельского поселения Светлодольск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 </w:t>
      </w:r>
    </w:p>
    <w:p w14:paraId="5609C32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ПОСТАНОВЛЯЕТ:</w:t>
      </w:r>
    </w:p>
    <w:p w14:paraId="4F908E40" w14:textId="3B576431" w:rsidR="0057247F" w:rsidRPr="0057247F" w:rsidRDefault="0057247F" w:rsidP="0057247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7247F">
        <w:rPr>
          <w:rFonts w:ascii="Times New Roman" w:hAnsi="Times New Roman" w:cs="Times New Roman"/>
          <w:sz w:val="12"/>
          <w:szCs w:val="12"/>
        </w:rPr>
        <w:t>Утвердить состав и порядок подготовки генерального плана сельского поселения Светлодольск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77AE1A5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Постановление Администрации сельского поселения Светлодольск муниципального района Сергиевский «Об утверждении Положения о составе, порядке подготовки генерального плана сельского поселения Светлодольск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№18 от 08.04.2022 г. признать утратившим силу.</w:t>
      </w:r>
    </w:p>
    <w:p w14:paraId="6D358DC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3A8D66E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Настоящее постановление вступает в силу со дня его официального опубликования.</w:t>
      </w:r>
    </w:p>
    <w:p w14:paraId="5E4978C2" w14:textId="2BF3D5B0"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14:paraId="43AA8ECE"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Глава сельского поселения Светлодольск</w:t>
      </w:r>
    </w:p>
    <w:p w14:paraId="693A8A6B" w14:textId="77777777" w:rsid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муниципального района Сергиевский                           </w:t>
      </w:r>
    </w:p>
    <w:p w14:paraId="013556FF" w14:textId="05DD1E31"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           Н.В.Андрюхин</w:t>
      </w:r>
    </w:p>
    <w:p w14:paraId="3573F553" w14:textId="2426409A" w:rsidR="0057247F" w:rsidRPr="0057247F" w:rsidRDefault="0057247F" w:rsidP="0057247F">
      <w:pPr>
        <w:spacing w:after="0" w:line="240" w:lineRule="auto"/>
        <w:jc w:val="both"/>
        <w:rPr>
          <w:rFonts w:ascii="Times New Roman" w:hAnsi="Times New Roman" w:cs="Times New Roman"/>
          <w:sz w:val="12"/>
          <w:szCs w:val="12"/>
        </w:rPr>
      </w:pPr>
    </w:p>
    <w:p w14:paraId="3C973B08"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Приложение к</w:t>
      </w:r>
    </w:p>
    <w:p w14:paraId="10C07F7F"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постановлению Администрации </w:t>
      </w:r>
    </w:p>
    <w:p w14:paraId="43E7D998"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сельского поселения Светлодольск</w:t>
      </w:r>
    </w:p>
    <w:p w14:paraId="30936760"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муниципального района Сергиевский</w:t>
      </w:r>
    </w:p>
    <w:p w14:paraId="21F18879"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от 20 мая 2022г. №30 </w:t>
      </w:r>
    </w:p>
    <w:p w14:paraId="7939DA26" w14:textId="1DCD54CA" w:rsidR="0057247F" w:rsidRPr="0057247F" w:rsidRDefault="0057247F" w:rsidP="0057247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3B72D59F" w14:textId="77777777"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Состав и порядок подготовки генерального плана сельского поселения Светлодольск муниципального района Сергиевский, порядок подготовки и внесения в него изменений, состав и порядок подготовки плана его реализации</w:t>
      </w:r>
    </w:p>
    <w:p w14:paraId="3F7A0B4E" w14:textId="77777777" w:rsidR="0057247F" w:rsidRPr="0057247F" w:rsidRDefault="0057247F" w:rsidP="0057247F">
      <w:pPr>
        <w:spacing w:after="0" w:line="240" w:lineRule="auto"/>
        <w:ind w:firstLine="284"/>
        <w:jc w:val="both"/>
        <w:rPr>
          <w:rFonts w:ascii="Times New Roman" w:hAnsi="Times New Roman" w:cs="Times New Roman"/>
          <w:sz w:val="12"/>
          <w:szCs w:val="12"/>
        </w:rPr>
      </w:pPr>
    </w:p>
    <w:p w14:paraId="3C3D8299" w14:textId="3BA88CF9" w:rsidR="0057247F" w:rsidRPr="0057247F" w:rsidRDefault="0057247F" w:rsidP="0057247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1EC80BB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1.1.  Генеральный план сельского поселения Светлодольск муниципального района Сергиевский (далее – Генеральный план) – основной документ территориального планирования сельского поселения Светлодольск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Светлодольск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7B752C2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1.2. Генеральный план содержит:</w:t>
      </w:r>
    </w:p>
    <w:p w14:paraId="592D11B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положение о территориальном планировании;</w:t>
      </w:r>
    </w:p>
    <w:p w14:paraId="310C8EA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карту планируемого размещения объектов местного значения  сельского поселения Светлодольск муниципального района Сергиевский;</w:t>
      </w:r>
    </w:p>
    <w:p w14:paraId="49C8ED2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Светлодольск муниципального района Сергиевский;</w:t>
      </w:r>
    </w:p>
    <w:p w14:paraId="3C3F37F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карту функциональных зон  сельского поселения Светлодольск муниципального района Сергиевский.</w:t>
      </w:r>
    </w:p>
    <w:p w14:paraId="6052615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536DD87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1) сведения о видах, назначении и наименованиях планируемых для размещения объектов местного значения сельского поселения Светлодольск муниципального района Сергиевский, их основные характеристики, их местоположение (для объектов местного значения, не </w:t>
      </w:r>
      <w:r w:rsidRPr="0057247F">
        <w:rPr>
          <w:rFonts w:ascii="Times New Roman" w:hAnsi="Times New Roman" w:cs="Times New Roman"/>
          <w:sz w:val="12"/>
          <w:szCs w:val="12"/>
        </w:rPr>
        <w:lastRenderedPageBreak/>
        <w:t>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3816497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4A0D13D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1.4. На указанных в пунктах 2 - 4 подраздела 1.2 настоящего Порядка картах отображаются:</w:t>
      </w:r>
    </w:p>
    <w:p w14:paraId="72BF5FD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планируемые для размещения объекты местного значения сельского поселения Светлодольск муниципального района Сергиевский, относящиеся к следующим областям:</w:t>
      </w:r>
    </w:p>
    <w:p w14:paraId="32CBDC0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а) электро-, тепло-, газо- и водоснабжение населения, водоотведение;</w:t>
      </w:r>
    </w:p>
    <w:p w14:paraId="51C498D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б) автомобильные дороги местного значения;</w:t>
      </w:r>
    </w:p>
    <w:p w14:paraId="7E282E9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Светлодольск муниципального района Сергиевский;</w:t>
      </w:r>
    </w:p>
    <w:p w14:paraId="669069C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г) иные области в связи с решением вопросов местного значения  сельского поселения Светлодольск муниципального района Сергиевский;</w:t>
      </w:r>
    </w:p>
    <w:p w14:paraId="4D374BD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Светлодольск муниципального района Сергиевский;</w:t>
      </w:r>
    </w:p>
    <w:p w14:paraId="5D66433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372C637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Светлодольск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3CF10D6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069BBFE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1.7. Материалы по обоснованию Генерального плана в текстовой форме содержат:</w:t>
      </w:r>
    </w:p>
    <w:p w14:paraId="201CA23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0588919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Светлодольск муниципального района Сергиевский на основе анализа использования территорий сельского поселения Светлодольск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6345433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Светлодольск муниципального района Сергиевский на комплексное развитие этих территорий;</w:t>
      </w:r>
    </w:p>
    <w:p w14:paraId="733153A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Светлодольск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4662F50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5D5DD7D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Светлодольск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742E40F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1.8. Материалы по обоснованию Генерального плана в виде карт отображают:</w:t>
      </w:r>
    </w:p>
    <w:p w14:paraId="2D7E8F0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границы  сельского поселения Светлодольск муниципального района Сергиевский;</w:t>
      </w:r>
    </w:p>
    <w:p w14:paraId="6B42F1C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границы существующих населенных пунктов, входящих в состав  сельского поселения Светлодольск муниципального района Сергиевский;</w:t>
      </w:r>
    </w:p>
    <w:p w14:paraId="0241B25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местоположение существующих и строящихся объектов местного значения  сельского поселения Светлодольск муниципального района Сергиевский;</w:t>
      </w:r>
    </w:p>
    <w:p w14:paraId="2D6367A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особые экономические зоны;</w:t>
      </w:r>
    </w:p>
    <w:p w14:paraId="598D614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1FD9637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6) территории объектов культурного наследия;</w:t>
      </w:r>
    </w:p>
    <w:p w14:paraId="71CAA0E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7) зоны с особыми условиями использования территорий;</w:t>
      </w:r>
    </w:p>
    <w:p w14:paraId="058CA13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7F12151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9) границы лесничеств;</w:t>
      </w:r>
    </w:p>
    <w:p w14:paraId="73C0308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Светлодольск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1D3D4EA8" w14:textId="77777777" w:rsidR="0057247F" w:rsidRPr="0057247F" w:rsidRDefault="0057247F" w:rsidP="00FC48FB">
      <w:pPr>
        <w:spacing w:after="0" w:line="240" w:lineRule="auto"/>
        <w:jc w:val="both"/>
        <w:rPr>
          <w:rFonts w:ascii="Times New Roman" w:hAnsi="Times New Roman" w:cs="Times New Roman"/>
          <w:sz w:val="12"/>
          <w:szCs w:val="12"/>
        </w:rPr>
      </w:pPr>
    </w:p>
    <w:p w14:paraId="03676D8C" w14:textId="1B18DF7F"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31E2382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4E8FFA2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поселении Светлодольск муниципального района Сергиевский, с последующим внесением в генеральный план изменений, относящихся к другим частям территорий сельского поселения Светлодольск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Светлодольск муниципального района Сергиевский. </w:t>
      </w:r>
    </w:p>
    <w:p w14:paraId="047D159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Светлодольск муниципального района Сергиевский. </w:t>
      </w:r>
    </w:p>
    <w:p w14:paraId="4DB2371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2.4. В решении, указанном в подразделе 2.3 настоящего Порядка определяются:</w:t>
      </w:r>
    </w:p>
    <w:p w14:paraId="48F95E0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сроки и условия финансирования работ;</w:t>
      </w:r>
    </w:p>
    <w:p w14:paraId="2198199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lastRenderedPageBreak/>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631B804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сроки приема предложений от физических и юридических лиц;</w:t>
      </w:r>
    </w:p>
    <w:p w14:paraId="3115721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другие вопросы организации работ.</w:t>
      </w:r>
    </w:p>
    <w:p w14:paraId="1EC5F88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2BDD152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2.6. Заказчиком проекта Генерального плана является администрация сельского поселения Светлодольск муниципального района Сергиевский. Финансирование разработки проекта осуществляется из бюджета сельского поселения Светлодольск муниципального района Сергиевский.</w:t>
      </w:r>
    </w:p>
    <w:p w14:paraId="5B819AD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161EE96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3AEBE09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2.9. Администрация сельского поселения Светлодольск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0613DD1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2.10. Администрация сельского поселения Светлодольск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4315AC3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2.11. Администрация сельского поселения Светлодольск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Светлодольск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317BE92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Светлодольск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79AB979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2.13. По результатам работы согласительная комиссия представляет главе сельского поселения Светлодольск муниципального района Сергиевский:</w:t>
      </w:r>
    </w:p>
    <w:p w14:paraId="46E263D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761C80D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материалы в текстовой форме и в виде карт по несогласованным вопросам.</w:t>
      </w:r>
    </w:p>
    <w:p w14:paraId="3E88E87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2.14. Указанные в подразделе 2.13 документы и материалы могут содержать:</w:t>
      </w:r>
    </w:p>
    <w:p w14:paraId="254A139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25DE47D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5B7707F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Светлодольск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Светлодольск муниципального района Сергиевский или об отклонении такого проекта и о направлении его на доработку.</w:t>
      </w:r>
    </w:p>
    <w:p w14:paraId="0078F75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Светлодольск муниципального района Сергиевский. </w:t>
      </w:r>
    </w:p>
    <w:p w14:paraId="3BB61E1F" w14:textId="140A362E"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Pr>
          <w:rFonts w:ascii="Times New Roman" w:hAnsi="Times New Roman" w:cs="Times New Roman"/>
          <w:sz w:val="12"/>
          <w:szCs w:val="12"/>
        </w:rPr>
        <w:t>уждений или публичных слушаний.</w:t>
      </w:r>
    </w:p>
    <w:p w14:paraId="54AE70B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Светлодольск муниципального района Сергиевский готовит и передает главе сельского поселения Светлодольск муниципального района Сергиевский пакет документов, состоящий из: </w:t>
      </w:r>
    </w:p>
    <w:p w14:paraId="4326FF8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проекта Генерального плана; </w:t>
      </w:r>
    </w:p>
    <w:p w14:paraId="4A26098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результатов согласований; </w:t>
      </w:r>
    </w:p>
    <w:p w14:paraId="30495DC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протоколов общественных обсуждений или публичных слушаний; </w:t>
      </w:r>
    </w:p>
    <w:p w14:paraId="09A0A42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72C5E00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2.19. На основании представленных документов глава сельского поселения Светлодольск муниципального района Сергиевский принимает решение о направлении проекта Генерального плана в Собрание представителей сельского поселения Светлодольск муниципального района Сергиевский для утверждения, либо о возвращении его на доработку. </w:t>
      </w:r>
    </w:p>
    <w:p w14:paraId="2C305C6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2.20. Собрание представителей сельского поселения Светлодольск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5656095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2.21. После утверждения Генерального плана Администрация сельского поселения Светлодольск муниципального района Сергиевский обеспечивает:</w:t>
      </w:r>
    </w:p>
    <w:p w14:paraId="3DB0A58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3CCBB10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6D52D96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lastRenderedPageBreak/>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1E6AC39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71B668DC" w14:textId="1F8128BC" w:rsidR="0057247F" w:rsidRPr="0057247F" w:rsidRDefault="0057247F" w:rsidP="0057247F">
      <w:pPr>
        <w:spacing w:after="0" w:line="240" w:lineRule="auto"/>
        <w:jc w:val="both"/>
        <w:rPr>
          <w:rFonts w:ascii="Times New Roman" w:hAnsi="Times New Roman" w:cs="Times New Roman"/>
          <w:sz w:val="12"/>
          <w:szCs w:val="12"/>
        </w:rPr>
      </w:pPr>
    </w:p>
    <w:p w14:paraId="5746F7E9" w14:textId="228FD009"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3. Совместная подгот</w:t>
      </w:r>
      <w:r>
        <w:rPr>
          <w:rFonts w:ascii="Times New Roman" w:hAnsi="Times New Roman" w:cs="Times New Roman"/>
          <w:sz w:val="12"/>
          <w:szCs w:val="12"/>
        </w:rPr>
        <w:t>овка проекта Генерального плана</w:t>
      </w:r>
    </w:p>
    <w:p w14:paraId="58A196B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4A1FA1A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3A886B5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4ABD1352" w14:textId="4D2386DF" w:rsidR="0057247F" w:rsidRPr="0057247F" w:rsidRDefault="0057247F" w:rsidP="0057247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74824CBD" w14:textId="5FEAC8BB"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4. Порядок подготовки и внесени</w:t>
      </w:r>
      <w:r>
        <w:rPr>
          <w:rFonts w:ascii="Times New Roman" w:hAnsi="Times New Roman" w:cs="Times New Roman"/>
          <w:sz w:val="12"/>
          <w:szCs w:val="12"/>
        </w:rPr>
        <w:t>я изменений в Генеральный план</w:t>
      </w:r>
    </w:p>
    <w:p w14:paraId="45C6D6B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7828CFA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50B3F07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221D168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50F5A78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7B28131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решения органов прокуратуры, судов. </w:t>
      </w:r>
    </w:p>
    <w:p w14:paraId="4B717D0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Светлодольск муниципального района Сергиевский могут обратиться: </w:t>
      </w:r>
    </w:p>
    <w:p w14:paraId="5BD5377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органы государственной власти Российской Федерации; </w:t>
      </w:r>
    </w:p>
    <w:p w14:paraId="1DBD177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органы государственной власти Самарской области; </w:t>
      </w:r>
    </w:p>
    <w:p w14:paraId="7A38E34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орган местного самоуправления сельского поселения Светлодольск муниципального района Сергиевский ;</w:t>
      </w:r>
    </w:p>
    <w:p w14:paraId="7374E2F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Светлодольск муниципального района Сергиевский;</w:t>
      </w:r>
    </w:p>
    <w:p w14:paraId="6634812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заинтересованные физические и юридические лица. </w:t>
      </w:r>
    </w:p>
    <w:p w14:paraId="074B005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635907A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Светлодольск муниципального района Сергиевский.</w:t>
      </w:r>
    </w:p>
    <w:p w14:paraId="6986BF9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408C0EC3" w14:textId="5348D27C" w:rsidR="0057247F" w:rsidRPr="0057247F" w:rsidRDefault="0057247F" w:rsidP="0057247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40F4D2DF" w14:textId="27611AAB"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5.</w:t>
      </w:r>
      <w:r>
        <w:rPr>
          <w:rFonts w:ascii="Times New Roman" w:hAnsi="Times New Roman" w:cs="Times New Roman"/>
          <w:sz w:val="12"/>
          <w:szCs w:val="12"/>
        </w:rPr>
        <w:t xml:space="preserve"> Реализация Генерального плана</w:t>
      </w:r>
    </w:p>
    <w:p w14:paraId="0B4A95D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Реализация Генерального плана осуществляется путем:</w:t>
      </w:r>
    </w:p>
    <w:p w14:paraId="476266D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25101FD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76A378B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785AE1F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Реализация генерального плана Генерального плана сельского поселения Светлодольск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Светлодольск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Светлодольск муниципального района Сергиевский, или в установленном администрацией сельского поселения Светлодольск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519C9B2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7FF7E9F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64D7DD0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после утверждения генерального плана:</w:t>
      </w:r>
    </w:p>
    <w:p w14:paraId="484670C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5160DD4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0C15D0F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lastRenderedPageBreak/>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3BFEB4A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356630F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Администрация сельского поселения Светлодольск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2C71E8B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28FABFE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369FE21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2EB0A36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6. Администрация сельского поселения Светлодольск муниципального района Сергиевский осуществляет мониторинг реализации генерального плана.</w:t>
      </w:r>
    </w:p>
    <w:p w14:paraId="4978AE1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35BB406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6BA2BB6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5CFB842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3808C4A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436BF16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1F19275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2306A7B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515D0E6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5) об изменении границы муниципального образования;</w:t>
      </w:r>
    </w:p>
    <w:p w14:paraId="79FDF64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1EDE0DD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47C590F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б) об особых экономических зонах;</w:t>
      </w:r>
    </w:p>
    <w:p w14:paraId="01569BB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729F678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г) о территориях объектов культурного наследия;</w:t>
      </w:r>
    </w:p>
    <w:p w14:paraId="6852C56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д) о зонах с особыми условиями использования территорий;</w:t>
      </w:r>
    </w:p>
    <w:p w14:paraId="4A6B403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0F8AF18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ж) об иных объектах, иных территориях и (или) зонах;</w:t>
      </w:r>
    </w:p>
    <w:p w14:paraId="6061357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4957C33E" w14:textId="258B3965"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Светлодольск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генерального плана со</w:t>
      </w:r>
      <w:r>
        <w:rPr>
          <w:rFonts w:ascii="Times New Roman" w:hAnsi="Times New Roman" w:cs="Times New Roman"/>
          <w:sz w:val="12"/>
          <w:szCs w:val="12"/>
        </w:rPr>
        <w:t>гласно приложению 1.</w:t>
      </w:r>
    </w:p>
    <w:p w14:paraId="46EA07F3"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Приложение 1 </w:t>
      </w:r>
    </w:p>
    <w:p w14:paraId="1B3FDABC"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к Положению о составе, порядке подготовки </w:t>
      </w:r>
    </w:p>
    <w:p w14:paraId="7BB70F85"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генерального плана, порядке подготовки изменений и внесения </w:t>
      </w:r>
    </w:p>
    <w:p w14:paraId="38DB6E7B"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их в генеральный план  и реализации генерального плана</w:t>
      </w:r>
    </w:p>
    <w:p w14:paraId="552A469D" w14:textId="77777777" w:rsidR="0057247F" w:rsidRPr="0057247F" w:rsidRDefault="0057247F" w:rsidP="0057247F">
      <w:pPr>
        <w:spacing w:after="0" w:line="240" w:lineRule="auto"/>
        <w:ind w:firstLine="284"/>
        <w:jc w:val="both"/>
        <w:rPr>
          <w:rFonts w:ascii="Times New Roman" w:hAnsi="Times New Roman" w:cs="Times New Roman"/>
          <w:sz w:val="12"/>
          <w:szCs w:val="12"/>
        </w:rPr>
      </w:pPr>
    </w:p>
    <w:p w14:paraId="3D5CE236" w14:textId="5F71FCE7" w:rsid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Отчет о реализации генерального плана сельского поселения Светлодольск муниципального район</w:t>
      </w:r>
      <w:r>
        <w:rPr>
          <w:rFonts w:ascii="Times New Roman" w:hAnsi="Times New Roman" w:cs="Times New Roman"/>
          <w:sz w:val="12"/>
          <w:szCs w:val="12"/>
        </w:rPr>
        <w:t xml:space="preserve">а Сергиевский Самарской области за 2022 </w:t>
      </w:r>
      <w:r w:rsidRPr="0057247F">
        <w:rPr>
          <w:rFonts w:ascii="Times New Roman" w:hAnsi="Times New Roman" w:cs="Times New Roman"/>
          <w:sz w:val="12"/>
          <w:szCs w:val="12"/>
        </w:rPr>
        <w:t>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57247F" w:rsidRPr="0057247F" w14:paraId="47CFF007" w14:textId="77777777" w:rsidTr="0057247F">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ECE0D7" w14:textId="77777777" w:rsidR="0057247F" w:rsidRPr="0057247F" w:rsidRDefault="0057247F" w:rsidP="007B162D">
            <w:pPr>
              <w:spacing w:after="0" w:line="240" w:lineRule="auto"/>
              <w:jc w:val="center"/>
              <w:rPr>
                <w:rFonts w:ascii="Times New Roman" w:eastAsia="Times New Roman" w:hAnsi="Times New Roman"/>
                <w:sz w:val="12"/>
                <w:szCs w:val="12"/>
              </w:rPr>
            </w:pPr>
            <w:r w:rsidRPr="0057247F">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7A4E48" w14:textId="77777777" w:rsidR="0057247F" w:rsidRPr="0057247F" w:rsidRDefault="0057247F" w:rsidP="007B162D">
            <w:pPr>
              <w:spacing w:after="0" w:line="240" w:lineRule="auto"/>
              <w:jc w:val="center"/>
              <w:rPr>
                <w:rFonts w:ascii="Times New Roman" w:eastAsia="Times New Roman" w:hAnsi="Times New Roman"/>
                <w:sz w:val="12"/>
                <w:szCs w:val="12"/>
              </w:rPr>
            </w:pPr>
            <w:r w:rsidRPr="0057247F">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19F724" w14:textId="77777777" w:rsidR="0057247F" w:rsidRPr="0057247F" w:rsidRDefault="0057247F" w:rsidP="007B162D">
            <w:pPr>
              <w:spacing w:after="0" w:line="240" w:lineRule="auto"/>
              <w:jc w:val="center"/>
              <w:rPr>
                <w:rFonts w:ascii="Times New Roman" w:eastAsia="Times New Roman" w:hAnsi="Times New Roman"/>
                <w:sz w:val="12"/>
                <w:szCs w:val="12"/>
              </w:rPr>
            </w:pPr>
            <w:r w:rsidRPr="0057247F">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2AE640" w14:textId="77777777" w:rsidR="0057247F" w:rsidRPr="0057247F" w:rsidRDefault="0057247F" w:rsidP="007B162D">
            <w:pPr>
              <w:spacing w:after="0" w:line="240" w:lineRule="auto"/>
              <w:jc w:val="center"/>
              <w:rPr>
                <w:rFonts w:ascii="Times New Roman" w:eastAsia="Times New Roman" w:hAnsi="Times New Roman"/>
                <w:sz w:val="12"/>
                <w:szCs w:val="12"/>
              </w:rPr>
            </w:pPr>
            <w:r w:rsidRPr="0057247F">
              <w:rPr>
                <w:rFonts w:ascii="Times New Roman" w:hAnsi="Times New Roman"/>
                <w:sz w:val="12"/>
                <w:szCs w:val="12"/>
              </w:rPr>
              <w:t xml:space="preserve">Стоимость работ </w:t>
            </w:r>
          </w:p>
        </w:tc>
      </w:tr>
      <w:tr w:rsidR="0057247F" w:rsidRPr="0057247F" w14:paraId="789A590C" w14:textId="77777777" w:rsidTr="0057247F">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382106" w14:textId="77777777" w:rsidR="0057247F" w:rsidRPr="0057247F" w:rsidRDefault="0057247F" w:rsidP="007B162D">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57ACE8" w14:textId="77777777" w:rsidR="0057247F" w:rsidRPr="0057247F" w:rsidRDefault="0057247F" w:rsidP="007B162D">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91364A" w14:textId="77777777" w:rsidR="0057247F" w:rsidRPr="0057247F" w:rsidRDefault="0057247F" w:rsidP="007B162D">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2DCB862" w14:textId="77777777" w:rsidR="0057247F" w:rsidRPr="0057247F" w:rsidRDefault="0057247F" w:rsidP="007B162D">
            <w:pPr>
              <w:spacing w:after="0" w:line="240" w:lineRule="auto"/>
              <w:jc w:val="center"/>
              <w:rPr>
                <w:rFonts w:ascii="Times New Roman" w:hAnsi="Times New Roman"/>
                <w:sz w:val="12"/>
                <w:szCs w:val="12"/>
              </w:rPr>
            </w:pPr>
          </w:p>
        </w:tc>
      </w:tr>
    </w:tbl>
    <w:p w14:paraId="02514C68" w14:textId="77777777" w:rsidR="0057247F" w:rsidRDefault="0057247F" w:rsidP="0057247F">
      <w:pPr>
        <w:spacing w:after="0" w:line="240" w:lineRule="auto"/>
        <w:ind w:firstLine="284"/>
        <w:jc w:val="center"/>
        <w:rPr>
          <w:rFonts w:ascii="Times New Roman" w:hAnsi="Times New Roman" w:cs="Times New Roman"/>
          <w:sz w:val="12"/>
          <w:szCs w:val="12"/>
        </w:rPr>
      </w:pPr>
    </w:p>
    <w:p w14:paraId="7B5F61FC" w14:textId="77777777"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Администрация</w:t>
      </w:r>
    </w:p>
    <w:p w14:paraId="2F00C0FF" w14:textId="465592F2" w:rsidR="0057247F" w:rsidRPr="0057247F" w:rsidRDefault="0057247F" w:rsidP="0057247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7247F">
        <w:rPr>
          <w:rFonts w:ascii="Times New Roman" w:hAnsi="Times New Roman" w:cs="Times New Roman"/>
          <w:sz w:val="12"/>
          <w:szCs w:val="12"/>
        </w:rPr>
        <w:t>Сергиевск</w:t>
      </w:r>
    </w:p>
    <w:p w14:paraId="43632C86" w14:textId="50401AEB" w:rsidR="0057247F" w:rsidRPr="0057247F" w:rsidRDefault="0057247F" w:rsidP="0057247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57247F">
        <w:rPr>
          <w:rFonts w:ascii="Times New Roman" w:hAnsi="Times New Roman" w:cs="Times New Roman"/>
          <w:sz w:val="12"/>
          <w:szCs w:val="12"/>
        </w:rPr>
        <w:t>Сергиевский</w:t>
      </w:r>
    </w:p>
    <w:p w14:paraId="4EAFDDDB" w14:textId="77777777"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Самарской области</w:t>
      </w:r>
    </w:p>
    <w:p w14:paraId="4BDEF7D8" w14:textId="77777777"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ПОСТАНОВЛЕНИЕ</w:t>
      </w:r>
    </w:p>
    <w:p w14:paraId="5334A2FF" w14:textId="759FD345" w:rsidR="0057247F" w:rsidRDefault="0057247F" w:rsidP="0057247F">
      <w:pPr>
        <w:spacing w:after="0" w:line="240" w:lineRule="auto"/>
        <w:ind w:firstLine="284"/>
        <w:rPr>
          <w:rFonts w:ascii="Times New Roman" w:hAnsi="Times New Roman" w:cs="Times New Roman"/>
          <w:sz w:val="12"/>
          <w:szCs w:val="12"/>
        </w:rPr>
      </w:pPr>
      <w:r w:rsidRPr="0057247F">
        <w:rPr>
          <w:rFonts w:ascii="Times New Roman" w:hAnsi="Times New Roman" w:cs="Times New Roman"/>
          <w:sz w:val="12"/>
          <w:szCs w:val="12"/>
        </w:rPr>
        <w:t>«20» мая 2022г.</w:t>
      </w:r>
      <w:r>
        <w:rPr>
          <w:rFonts w:ascii="Times New Roman" w:hAnsi="Times New Roman" w:cs="Times New Roman"/>
          <w:sz w:val="12"/>
          <w:szCs w:val="12"/>
        </w:rPr>
        <w:t xml:space="preserve">                                                                                                                                                                                                              №</w:t>
      </w:r>
      <w:r w:rsidRPr="0057247F">
        <w:rPr>
          <w:rFonts w:ascii="Times New Roman" w:hAnsi="Times New Roman" w:cs="Times New Roman"/>
          <w:sz w:val="12"/>
          <w:szCs w:val="12"/>
        </w:rPr>
        <w:t>31</w:t>
      </w:r>
    </w:p>
    <w:p w14:paraId="084B48E5" w14:textId="67D0316B"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Об утверждении состава и порядка подготовки генерального плана сельского поселения Сергиевск муниципального района Сергиевский, порядка подготовки и внесения в него изменений, состава и порядка подготовки плана его реализации</w:t>
      </w:r>
    </w:p>
    <w:p w14:paraId="44F3EF58" w14:textId="05A475F9"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С целью установления состава и порядка подготовки генерального плана сельского поселения Сергиевск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w:t>
      </w:r>
      <w:r w:rsidRPr="0057247F">
        <w:rPr>
          <w:rFonts w:ascii="Times New Roman" w:hAnsi="Times New Roman" w:cs="Times New Roman"/>
          <w:sz w:val="12"/>
          <w:szCs w:val="12"/>
        </w:rPr>
        <w:lastRenderedPageBreak/>
        <w:t>на территории Самарской области», руководствуясь Уставом сельского поселения Сергиевск муниципального района Сергиевский, администрация сельского поселения Сергиевск мун</w:t>
      </w:r>
      <w:r>
        <w:rPr>
          <w:rFonts w:ascii="Times New Roman" w:hAnsi="Times New Roman" w:cs="Times New Roman"/>
          <w:sz w:val="12"/>
          <w:szCs w:val="12"/>
        </w:rPr>
        <w:t xml:space="preserve">иципального района Сергиевский </w:t>
      </w:r>
    </w:p>
    <w:p w14:paraId="5D31E77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ПОСТАНОВЛЯЕТ:</w:t>
      </w:r>
    </w:p>
    <w:p w14:paraId="5E88F081" w14:textId="0A8B4ACE" w:rsidR="0057247F" w:rsidRPr="0057247F" w:rsidRDefault="0057247F" w:rsidP="0057247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7247F">
        <w:rPr>
          <w:rFonts w:ascii="Times New Roman" w:hAnsi="Times New Roman" w:cs="Times New Roman"/>
          <w:sz w:val="12"/>
          <w:szCs w:val="12"/>
        </w:rPr>
        <w:t>Утвердить состав и порядок подготовки генерального плана сельского поселения Сергиевск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467F7AE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Постановление Администрации сельского поселения Сергиевск муниципального района Сергиевский «Об утверждении Положения о составе, порядке подготовки генерального плана сельского поселения Сергиевск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 18 от 08.04.2022 г. признать утратившим силу.</w:t>
      </w:r>
    </w:p>
    <w:p w14:paraId="2399C07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5C78531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Настоящее постановление вступает в силу со дня его официального опубликования.</w:t>
      </w:r>
    </w:p>
    <w:p w14:paraId="3A275E65" w14:textId="43C05C6F"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14:paraId="135D1678"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Глава сельского поселения Сергиевск</w:t>
      </w:r>
    </w:p>
    <w:p w14:paraId="45A6E9E3" w14:textId="77777777" w:rsid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муниципального района Сергиевский                          </w:t>
      </w:r>
    </w:p>
    <w:p w14:paraId="7533C1E6" w14:textId="2F6781F5"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            М.М.Арчибасов</w:t>
      </w:r>
    </w:p>
    <w:p w14:paraId="43B1B5AF" w14:textId="3649C916" w:rsidR="0057247F" w:rsidRPr="0057247F" w:rsidRDefault="0057247F" w:rsidP="0057247F">
      <w:pPr>
        <w:spacing w:after="0" w:line="240" w:lineRule="auto"/>
        <w:jc w:val="both"/>
        <w:rPr>
          <w:rFonts w:ascii="Times New Roman" w:hAnsi="Times New Roman" w:cs="Times New Roman"/>
          <w:sz w:val="12"/>
          <w:szCs w:val="12"/>
        </w:rPr>
      </w:pPr>
    </w:p>
    <w:p w14:paraId="1393DBAF"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Приложение к</w:t>
      </w:r>
    </w:p>
    <w:p w14:paraId="2A5F8BA3"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постановлению Администрации </w:t>
      </w:r>
    </w:p>
    <w:p w14:paraId="2E7CB57F"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сельского поселения Сергиевск</w:t>
      </w:r>
    </w:p>
    <w:p w14:paraId="014B9558" w14:textId="77777777" w:rsidR="0057247F" w:rsidRPr="0057247F" w:rsidRDefault="0057247F" w:rsidP="0057247F">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муниципального района Сергиевский</w:t>
      </w:r>
    </w:p>
    <w:p w14:paraId="4BACFA07" w14:textId="237E981D" w:rsidR="0057247F" w:rsidRPr="0057247F" w:rsidRDefault="0057247F" w:rsidP="0057247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20 мая 2022г. №31</w:t>
      </w:r>
    </w:p>
    <w:p w14:paraId="27C7C10C" w14:textId="69B687A1" w:rsidR="0057247F" w:rsidRPr="0057247F" w:rsidRDefault="0057247F" w:rsidP="0057247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
    <w:p w14:paraId="3545A1DB" w14:textId="77777777"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Состав и порядок подготовки генерального плана сельского поселения Сергиевск муниципального района Сергиевский, порядок подготовки и внесения в него изменений, состав и порядок подготовки плана его реализации</w:t>
      </w:r>
    </w:p>
    <w:p w14:paraId="4B5F26C0" w14:textId="77777777" w:rsidR="0057247F" w:rsidRPr="0057247F" w:rsidRDefault="0057247F" w:rsidP="0057247F">
      <w:pPr>
        <w:spacing w:after="0" w:line="240" w:lineRule="auto"/>
        <w:ind w:firstLine="284"/>
        <w:jc w:val="both"/>
        <w:rPr>
          <w:rFonts w:ascii="Times New Roman" w:hAnsi="Times New Roman" w:cs="Times New Roman"/>
          <w:sz w:val="12"/>
          <w:szCs w:val="12"/>
        </w:rPr>
      </w:pPr>
    </w:p>
    <w:p w14:paraId="6C6B795D" w14:textId="3B0B503B"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1. Общие положения</w:t>
      </w:r>
    </w:p>
    <w:p w14:paraId="721BD12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1.1.  Генеральный план сельского поселения Сергиевск муниципального района Сергиевский (далее – Генеральный план) – основной документ территориального планирования сельского поселения Сергиевск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Сергиевск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3032D20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1.2. Генеральный план содержит:</w:t>
      </w:r>
    </w:p>
    <w:p w14:paraId="28AF435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положение о территориальном планировании;</w:t>
      </w:r>
    </w:p>
    <w:p w14:paraId="66B60A7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карту планируемого размещения объектов местного значения  сельского поселения Сергиевск муниципального района Сергиевский;</w:t>
      </w:r>
    </w:p>
    <w:p w14:paraId="70BC25C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Сергиевск муниципального района Сергиевский;</w:t>
      </w:r>
    </w:p>
    <w:p w14:paraId="7D017BF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карту функциональных зон  сельского поселения Сергиевск муниципального района Сергиевский.</w:t>
      </w:r>
    </w:p>
    <w:p w14:paraId="3CFD693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60B9CBD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Сергиевск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52CD58F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2ADB94A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1.4. На указанных в пунктах 2 - 4 подраздела 1.2 настоящего Порядка картах отображаются:</w:t>
      </w:r>
    </w:p>
    <w:p w14:paraId="44E209E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планируемые для размещения объекты местного значения сельского поселения Сергиевск муниципального района Сергиевский, относящиеся к следующим областям:</w:t>
      </w:r>
    </w:p>
    <w:p w14:paraId="2EA3CBB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а) электро-, тепло-, газо- и водоснабжение населения, водоотведение;</w:t>
      </w:r>
    </w:p>
    <w:p w14:paraId="5CCA5C8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б) автомобильные дороги местного значения;</w:t>
      </w:r>
    </w:p>
    <w:p w14:paraId="5A4BAFD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Сергиевск муниципального района Сергиевский;</w:t>
      </w:r>
    </w:p>
    <w:p w14:paraId="24A5589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г) иные области в связи с решением вопросов местного значения  сельского поселения Сергиевск муниципального района Сергиевский;</w:t>
      </w:r>
    </w:p>
    <w:p w14:paraId="76448D5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Сергиевск муниципального района Сергиевский;</w:t>
      </w:r>
    </w:p>
    <w:p w14:paraId="3EF03A4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20F945D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Сергиевск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15F9D10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2BD3E32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1.7. Материалы по обоснованию Генерального плана в текстовой форме содержат:</w:t>
      </w:r>
    </w:p>
    <w:p w14:paraId="7ABE86E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7A49C15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 обоснование выбранного варианта размещения объектов местного значения сельского поселения Сергиевск муниципального района Сергиевский на основе анализа использования территорий сельского поселения Сергиевск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w:t>
      </w:r>
      <w:r w:rsidRPr="0057247F">
        <w:rPr>
          <w:rFonts w:ascii="Times New Roman" w:hAnsi="Times New Roman" w:cs="Times New Roman"/>
          <w:sz w:val="12"/>
          <w:szCs w:val="12"/>
        </w:rPr>
        <w:lastRenderedPageBreak/>
        <w:t>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7A8B828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Сергиевск муниципального района Сергиевский на комплексное развитие этих территорий;</w:t>
      </w:r>
    </w:p>
    <w:p w14:paraId="551B06A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Сергиевск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8DB028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54FC779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Сергиевск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7484BC6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1.8. Материалы по обоснованию Генерального плана в виде карт отображают:</w:t>
      </w:r>
    </w:p>
    <w:p w14:paraId="233DF3B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границы  сельского поселения Сергиевск муниципального района Сергиевский;</w:t>
      </w:r>
    </w:p>
    <w:p w14:paraId="1ABAD9C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границы существующих населенных пунктов, входящих в состав  сельского поселения Сергиевск муниципального района Сергиевский;</w:t>
      </w:r>
    </w:p>
    <w:p w14:paraId="0D420A5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местоположение существующих и строящихся объектов местного значения  сельского поселения Сергиевск муниципального района Сергиевский;</w:t>
      </w:r>
    </w:p>
    <w:p w14:paraId="3992FA3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особые экономические зоны;</w:t>
      </w:r>
    </w:p>
    <w:p w14:paraId="5696685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632EF48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6) территории объектов культурного наследия;</w:t>
      </w:r>
    </w:p>
    <w:p w14:paraId="1B67CE1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7) зоны с особыми условиями использования территорий;</w:t>
      </w:r>
    </w:p>
    <w:p w14:paraId="785A032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30389F6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9) границы лесничеств;</w:t>
      </w:r>
    </w:p>
    <w:p w14:paraId="4C7342A2" w14:textId="743F83E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Сергиевск муниципального района Сергиевский или объектов федерального значения, объектов регионального значения, объектов местного значения сельского поселе</w:t>
      </w:r>
      <w:r>
        <w:rPr>
          <w:rFonts w:ascii="Times New Roman" w:hAnsi="Times New Roman" w:cs="Times New Roman"/>
          <w:sz w:val="12"/>
          <w:szCs w:val="12"/>
        </w:rPr>
        <w:t>ния.</w:t>
      </w:r>
    </w:p>
    <w:p w14:paraId="7CD00CC0" w14:textId="77777777" w:rsidR="0057247F" w:rsidRPr="0057247F" w:rsidRDefault="0057247F" w:rsidP="0057247F">
      <w:pPr>
        <w:spacing w:after="0" w:line="240" w:lineRule="auto"/>
        <w:ind w:firstLine="284"/>
        <w:jc w:val="both"/>
        <w:rPr>
          <w:rFonts w:ascii="Times New Roman" w:hAnsi="Times New Roman" w:cs="Times New Roman"/>
          <w:sz w:val="12"/>
          <w:szCs w:val="12"/>
        </w:rPr>
      </w:pPr>
    </w:p>
    <w:p w14:paraId="38D43F2F" w14:textId="73CB5D49"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4188C35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36BAD59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Сергиевск муниципального района Сергиевский, с последующим внесением в генеральный план изменений, относящихся к другим частям территорий сельского поселения Сергиевск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Сергиевск муниципального района Сергиевский. </w:t>
      </w:r>
    </w:p>
    <w:p w14:paraId="38A00A4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Сергиевск муниципального района Сергиевский. </w:t>
      </w:r>
    </w:p>
    <w:p w14:paraId="6EB6D6C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2.4. В решении, указанном в подразделе 2.3 настоящего Порядка определяются:</w:t>
      </w:r>
    </w:p>
    <w:p w14:paraId="775B593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сроки и условия финансирования работ;</w:t>
      </w:r>
    </w:p>
    <w:p w14:paraId="067AEF8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3542A47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сроки приема предложений от физических и юридических лиц;</w:t>
      </w:r>
    </w:p>
    <w:p w14:paraId="58AD48F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другие вопросы организации работ.</w:t>
      </w:r>
    </w:p>
    <w:p w14:paraId="0AD4373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0A5727E1" w14:textId="6FE715F0"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2.6. Заказчиком проекта Генерального плана является администрация сельского поселения Сергиевск муниципального района Сергиевский. Финансирование разработки проекта осуществляется из бюджета сельского поселения Сергиевск мун</w:t>
      </w:r>
      <w:r>
        <w:rPr>
          <w:rFonts w:ascii="Times New Roman" w:hAnsi="Times New Roman" w:cs="Times New Roman"/>
          <w:sz w:val="12"/>
          <w:szCs w:val="12"/>
        </w:rPr>
        <w:t>иципального района Сергиевский.</w:t>
      </w:r>
    </w:p>
    <w:p w14:paraId="4CA18F9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6D0F990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0A6EB2A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2.9. Администрация сельского поселения Сергиевск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53C990E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2.10. Администрация сельского поселения Сергиевск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76C8E9F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2.11. Администрация сельского поселения Сергиевск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Сергиевск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14C5D40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Сергиевск муниципального района Сергиевский в течение пятнадцати дней со дня истечения установленного срока согласования проекта Генерального </w:t>
      </w:r>
      <w:r w:rsidRPr="0057247F">
        <w:rPr>
          <w:rFonts w:ascii="Times New Roman" w:hAnsi="Times New Roman" w:cs="Times New Roman"/>
          <w:sz w:val="12"/>
          <w:szCs w:val="12"/>
        </w:rPr>
        <w:lastRenderedPageBreak/>
        <w:t>плана принимает решение о создании согласительной комиссии. Максимальный срок работы согласительной комиссии не может превышать два месяца.</w:t>
      </w:r>
    </w:p>
    <w:p w14:paraId="0464A64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2.13. По результатам работы согласительная комиссия представляет главе сельского поселения Сергиевск муниципального района Сергиевский:</w:t>
      </w:r>
    </w:p>
    <w:p w14:paraId="244CBEE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F45539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материалы в текстовой форме и в виде карт по несогласованным вопросам.</w:t>
      </w:r>
    </w:p>
    <w:p w14:paraId="11A51C0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2.14. Указанные в подразделе 2.13 документы и материалы могут содержать:</w:t>
      </w:r>
    </w:p>
    <w:p w14:paraId="0632082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486F631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74390F3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Сергиевск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Сергиевск муниципального района Сергиевский или об отклонении такого проекта и о направлении его на доработку.</w:t>
      </w:r>
    </w:p>
    <w:p w14:paraId="4C08C09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Сергиевск муниципального района Сергиевский. </w:t>
      </w:r>
    </w:p>
    <w:p w14:paraId="06D12904" w14:textId="5F3B8BA2"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Pr>
          <w:rFonts w:ascii="Times New Roman" w:hAnsi="Times New Roman" w:cs="Times New Roman"/>
          <w:sz w:val="12"/>
          <w:szCs w:val="12"/>
        </w:rPr>
        <w:t>уждений или публичных слушаний.</w:t>
      </w:r>
    </w:p>
    <w:p w14:paraId="211F2ED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Сергиевск  муниципального района Сергиевский готовит и передает главе сельского поселения Сергиевск муниципального района Сергиевский пакет документов, состоящий из: </w:t>
      </w:r>
    </w:p>
    <w:p w14:paraId="44556E6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проекта Генерального плана; </w:t>
      </w:r>
    </w:p>
    <w:p w14:paraId="1C7A813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результатов согласований; </w:t>
      </w:r>
    </w:p>
    <w:p w14:paraId="22BC4CF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протоколов общественных обсуждений или публичных слушаний; </w:t>
      </w:r>
    </w:p>
    <w:p w14:paraId="2CE055E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354B3F2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2.19. На основании представленных документов глава сельского поселения Сергиевск муниципального района Сергиевский принимает решение о направлении проекта Генерального плана в Собрание представителей сельского поселения Сергиевск  муниципального района Сергиевский для утверждения, либо о возвращении его на доработку. </w:t>
      </w:r>
    </w:p>
    <w:p w14:paraId="22C3822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2.20. Собрание представителей сельского поселения Сергиевск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4165061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2.21. После утверждения Генерального плана Администрация сельского поселения Сергиевск муниципального района Сергиевский обеспечивает:</w:t>
      </w:r>
    </w:p>
    <w:p w14:paraId="5BA72D6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3785466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0EEA6E3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52928EB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13AEEA32" w14:textId="0EDD23F7" w:rsidR="0057247F" w:rsidRPr="0057247F" w:rsidRDefault="0057247F" w:rsidP="0057247F">
      <w:pPr>
        <w:spacing w:after="0" w:line="240" w:lineRule="auto"/>
        <w:jc w:val="both"/>
        <w:rPr>
          <w:rFonts w:ascii="Times New Roman" w:hAnsi="Times New Roman" w:cs="Times New Roman"/>
          <w:sz w:val="12"/>
          <w:szCs w:val="12"/>
        </w:rPr>
      </w:pPr>
    </w:p>
    <w:p w14:paraId="1E9F4354" w14:textId="623EADBF" w:rsidR="0057247F" w:rsidRPr="0057247F" w:rsidRDefault="0057247F" w:rsidP="0057247F">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3. Совместная подгот</w:t>
      </w:r>
      <w:r>
        <w:rPr>
          <w:rFonts w:ascii="Times New Roman" w:hAnsi="Times New Roman" w:cs="Times New Roman"/>
          <w:sz w:val="12"/>
          <w:szCs w:val="12"/>
        </w:rPr>
        <w:t>овка проекта Генерального плана</w:t>
      </w:r>
    </w:p>
    <w:p w14:paraId="5EE6B71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540AFBC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44BF3C61" w14:textId="7620A75A" w:rsidR="0057247F" w:rsidRPr="0057247F" w:rsidRDefault="0057247F" w:rsidP="009B08B0">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w:t>
      </w:r>
      <w:r w:rsidR="009B08B0">
        <w:rPr>
          <w:rFonts w:ascii="Times New Roman" w:hAnsi="Times New Roman" w:cs="Times New Roman"/>
          <w:sz w:val="12"/>
          <w:szCs w:val="12"/>
        </w:rPr>
        <w:t xml:space="preserve">Федерации от 16.04.2012 № 326. </w:t>
      </w:r>
    </w:p>
    <w:p w14:paraId="777C1DEA" w14:textId="77777777" w:rsidR="0057247F" w:rsidRPr="0057247F" w:rsidRDefault="0057247F" w:rsidP="0057247F">
      <w:pPr>
        <w:spacing w:after="0" w:line="240" w:lineRule="auto"/>
        <w:ind w:firstLine="284"/>
        <w:jc w:val="both"/>
        <w:rPr>
          <w:rFonts w:ascii="Times New Roman" w:hAnsi="Times New Roman" w:cs="Times New Roman"/>
          <w:sz w:val="12"/>
          <w:szCs w:val="12"/>
        </w:rPr>
      </w:pPr>
    </w:p>
    <w:p w14:paraId="7A9CE880" w14:textId="7677B3E4" w:rsidR="0057247F" w:rsidRPr="0057247F" w:rsidRDefault="0057247F" w:rsidP="009B08B0">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4. Порядок подготовки и внесени</w:t>
      </w:r>
      <w:r w:rsidR="009B08B0">
        <w:rPr>
          <w:rFonts w:ascii="Times New Roman" w:hAnsi="Times New Roman" w:cs="Times New Roman"/>
          <w:sz w:val="12"/>
          <w:szCs w:val="12"/>
        </w:rPr>
        <w:t>я изменений в Генеральный план</w:t>
      </w:r>
    </w:p>
    <w:p w14:paraId="70906C4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6F971B0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12F5257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61AB80E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0B7BFD2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2EAA6FB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решения органов прокуратуры, судов. </w:t>
      </w:r>
    </w:p>
    <w:p w14:paraId="5B8DB1E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Сергиевск муниципального района Сергиевский могут обратиться: </w:t>
      </w:r>
    </w:p>
    <w:p w14:paraId="65EFAC2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lastRenderedPageBreak/>
        <w:t xml:space="preserve">– органы государственной власти Российской Федерации; </w:t>
      </w:r>
    </w:p>
    <w:p w14:paraId="36AB88C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органы государственной власти Самарской области; </w:t>
      </w:r>
    </w:p>
    <w:p w14:paraId="6DAB918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орган местного самоуправления сельского поселения Сергиевск муниципального района Сергиевский ;</w:t>
      </w:r>
    </w:p>
    <w:p w14:paraId="69FC158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Сергиевск муниципального района Сергиевский;</w:t>
      </w:r>
    </w:p>
    <w:p w14:paraId="06D2E28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 заинтересованные физические и юридические лица. </w:t>
      </w:r>
    </w:p>
    <w:p w14:paraId="6349A3B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1B19BC2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Сергиевск муниципального района Сергиевский.</w:t>
      </w:r>
    </w:p>
    <w:p w14:paraId="453E2221" w14:textId="544469D3" w:rsidR="0057247F" w:rsidRPr="0057247F" w:rsidRDefault="0057247F" w:rsidP="009B08B0">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w:t>
      </w:r>
      <w:r w:rsidR="009B08B0">
        <w:rPr>
          <w:rFonts w:ascii="Times New Roman" w:hAnsi="Times New Roman" w:cs="Times New Roman"/>
          <w:sz w:val="12"/>
          <w:szCs w:val="12"/>
        </w:rPr>
        <w:t xml:space="preserve">разделом 2 настоящего Порядка. </w:t>
      </w:r>
      <w:r w:rsidRPr="0057247F">
        <w:rPr>
          <w:rFonts w:ascii="Times New Roman" w:hAnsi="Times New Roman" w:cs="Times New Roman"/>
          <w:sz w:val="12"/>
          <w:szCs w:val="12"/>
        </w:rPr>
        <w:t xml:space="preserve">  </w:t>
      </w:r>
    </w:p>
    <w:p w14:paraId="7BB01377" w14:textId="77777777" w:rsidR="0057247F" w:rsidRPr="0057247F" w:rsidRDefault="0057247F" w:rsidP="0057247F">
      <w:pPr>
        <w:spacing w:after="0" w:line="240" w:lineRule="auto"/>
        <w:ind w:firstLine="284"/>
        <w:jc w:val="both"/>
        <w:rPr>
          <w:rFonts w:ascii="Times New Roman" w:hAnsi="Times New Roman" w:cs="Times New Roman"/>
          <w:sz w:val="12"/>
          <w:szCs w:val="12"/>
        </w:rPr>
      </w:pPr>
    </w:p>
    <w:p w14:paraId="53E1B6EF" w14:textId="328B03E9" w:rsidR="0057247F" w:rsidRPr="0057247F" w:rsidRDefault="0057247F" w:rsidP="009B08B0">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5.</w:t>
      </w:r>
      <w:r w:rsidR="009B08B0">
        <w:rPr>
          <w:rFonts w:ascii="Times New Roman" w:hAnsi="Times New Roman" w:cs="Times New Roman"/>
          <w:sz w:val="12"/>
          <w:szCs w:val="12"/>
        </w:rPr>
        <w:t xml:space="preserve"> Реализация Генерального плана</w:t>
      </w:r>
    </w:p>
    <w:p w14:paraId="1533C94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Реализация Генерального плана осуществляется путем:</w:t>
      </w:r>
    </w:p>
    <w:p w14:paraId="7EBCF26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31ABEB7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2B75789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54A1224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Реализация генерального плана Генерального плана сельского поселения Сергиевск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Сергиевск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Сергиевск муниципального района Сергиевский, или в установленном администрацией сельского поселения Сергиевск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44AE138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6530124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003A581C"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после утверждения генерального плана:</w:t>
      </w:r>
    </w:p>
    <w:p w14:paraId="5952D8A0"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5A4D63A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65F479E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6EF6296D"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74A01A8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Администрация сельского поселения Сергиевск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3D25B3E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6A72CA0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50BD621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0C689CE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6. Администрация сельского поселения Сергиевск муниципального района Сергиевский осуществляет мониторинг реализации генерального плана.</w:t>
      </w:r>
    </w:p>
    <w:p w14:paraId="24589C5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7671AB0F"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01BC6446"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335F94C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74DBEE89"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345AF6D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20BCF76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0C6C7EC5"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3947F634"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5) об изменении границы муниципального образования;</w:t>
      </w:r>
    </w:p>
    <w:p w14:paraId="18BCE9EE"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lastRenderedPageBreak/>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22671C6A"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68B9D6E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б) об особых экономических зонах;</w:t>
      </w:r>
    </w:p>
    <w:p w14:paraId="3C75AE23"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09A64F3B"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г) о территориях объектов культурного наследия;</w:t>
      </w:r>
    </w:p>
    <w:p w14:paraId="4C3A4E18"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д) о зонах с особыми условиями использования территорий;</w:t>
      </w:r>
    </w:p>
    <w:p w14:paraId="73D2C961"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78848632"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ж) об иных объектах, иных территориях и (или) зонах;</w:t>
      </w:r>
    </w:p>
    <w:p w14:paraId="0F1D2507" w14:textId="77777777" w:rsidR="0057247F" w:rsidRPr="0057247F" w:rsidRDefault="0057247F" w:rsidP="0057247F">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76AE1F43" w14:textId="2CB94F02" w:rsidR="0057247F" w:rsidRPr="0057247F" w:rsidRDefault="0057247F" w:rsidP="009B08B0">
      <w:pPr>
        <w:spacing w:after="0" w:line="240" w:lineRule="auto"/>
        <w:ind w:firstLine="284"/>
        <w:jc w:val="both"/>
        <w:rPr>
          <w:rFonts w:ascii="Times New Roman" w:hAnsi="Times New Roman" w:cs="Times New Roman"/>
          <w:sz w:val="12"/>
          <w:szCs w:val="12"/>
        </w:rPr>
      </w:pPr>
      <w:r w:rsidRPr="0057247F">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Сергиевск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w:t>
      </w:r>
      <w:r w:rsidR="009B08B0">
        <w:rPr>
          <w:rFonts w:ascii="Times New Roman" w:hAnsi="Times New Roman" w:cs="Times New Roman"/>
          <w:sz w:val="12"/>
          <w:szCs w:val="12"/>
        </w:rPr>
        <w:t>го плана согласно приложению 1.</w:t>
      </w:r>
    </w:p>
    <w:p w14:paraId="10F23F75" w14:textId="77777777" w:rsidR="0057247F" w:rsidRPr="0057247F" w:rsidRDefault="0057247F" w:rsidP="009B08B0">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Приложение 1 </w:t>
      </w:r>
    </w:p>
    <w:p w14:paraId="3879378F" w14:textId="77777777" w:rsidR="0057247F" w:rsidRPr="0057247F" w:rsidRDefault="0057247F" w:rsidP="009B08B0">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к Положению о составе, порядке подготовки </w:t>
      </w:r>
    </w:p>
    <w:p w14:paraId="1D552A70" w14:textId="77777777" w:rsidR="0057247F" w:rsidRPr="0057247F" w:rsidRDefault="0057247F" w:rsidP="009B08B0">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 xml:space="preserve">генерального плана, порядке подготовки изменений и внесения </w:t>
      </w:r>
    </w:p>
    <w:p w14:paraId="6749DB15" w14:textId="77777777" w:rsidR="0057247F" w:rsidRPr="0057247F" w:rsidRDefault="0057247F" w:rsidP="009B08B0">
      <w:pPr>
        <w:spacing w:after="0" w:line="240" w:lineRule="auto"/>
        <w:ind w:firstLine="284"/>
        <w:jc w:val="right"/>
        <w:rPr>
          <w:rFonts w:ascii="Times New Roman" w:hAnsi="Times New Roman" w:cs="Times New Roman"/>
          <w:sz w:val="12"/>
          <w:szCs w:val="12"/>
        </w:rPr>
      </w:pPr>
      <w:r w:rsidRPr="0057247F">
        <w:rPr>
          <w:rFonts w:ascii="Times New Roman" w:hAnsi="Times New Roman" w:cs="Times New Roman"/>
          <w:sz w:val="12"/>
          <w:szCs w:val="12"/>
        </w:rPr>
        <w:t>их в генеральный план  и реализации генерального плана</w:t>
      </w:r>
    </w:p>
    <w:p w14:paraId="1766B103" w14:textId="77777777" w:rsidR="0057247F" w:rsidRPr="0057247F" w:rsidRDefault="0057247F" w:rsidP="0057247F">
      <w:pPr>
        <w:spacing w:after="0" w:line="240" w:lineRule="auto"/>
        <w:ind w:firstLine="284"/>
        <w:jc w:val="both"/>
        <w:rPr>
          <w:rFonts w:ascii="Times New Roman" w:hAnsi="Times New Roman" w:cs="Times New Roman"/>
          <w:sz w:val="12"/>
          <w:szCs w:val="12"/>
        </w:rPr>
      </w:pPr>
    </w:p>
    <w:p w14:paraId="7A70B6AF" w14:textId="3A7C5484" w:rsidR="00F47734" w:rsidRDefault="0057247F" w:rsidP="009B08B0">
      <w:pPr>
        <w:spacing w:after="0" w:line="240" w:lineRule="auto"/>
        <w:ind w:firstLine="284"/>
        <w:jc w:val="center"/>
        <w:rPr>
          <w:rFonts w:ascii="Times New Roman" w:hAnsi="Times New Roman" w:cs="Times New Roman"/>
          <w:sz w:val="12"/>
          <w:szCs w:val="12"/>
        </w:rPr>
      </w:pPr>
      <w:r w:rsidRPr="0057247F">
        <w:rPr>
          <w:rFonts w:ascii="Times New Roman" w:hAnsi="Times New Roman" w:cs="Times New Roman"/>
          <w:sz w:val="12"/>
          <w:szCs w:val="12"/>
        </w:rPr>
        <w:t>Отчет о реализации генерального плана сельского поселения Сергиевск муниципального район</w:t>
      </w:r>
      <w:r w:rsidR="009B08B0">
        <w:rPr>
          <w:rFonts w:ascii="Times New Roman" w:hAnsi="Times New Roman" w:cs="Times New Roman"/>
          <w:sz w:val="12"/>
          <w:szCs w:val="12"/>
        </w:rPr>
        <w:t>а Сергиевский Самарской области за 2022</w:t>
      </w:r>
      <w:r w:rsidRPr="0057247F">
        <w:rPr>
          <w:rFonts w:ascii="Times New Roman" w:hAnsi="Times New Roman" w:cs="Times New Roman"/>
          <w:sz w:val="12"/>
          <w:szCs w:val="12"/>
        </w:rPr>
        <w:t xml:space="preserve"> 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9B08B0" w:rsidRPr="009B08B0" w14:paraId="02BF7E06" w14:textId="77777777" w:rsidTr="009B08B0">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67FFD4" w14:textId="77777777" w:rsidR="009B08B0" w:rsidRPr="009B08B0" w:rsidRDefault="009B08B0" w:rsidP="007B162D">
            <w:pPr>
              <w:spacing w:after="0" w:line="240" w:lineRule="auto"/>
              <w:jc w:val="center"/>
              <w:rPr>
                <w:rFonts w:ascii="Times New Roman" w:eastAsia="Times New Roman" w:hAnsi="Times New Roman"/>
                <w:sz w:val="12"/>
                <w:szCs w:val="12"/>
              </w:rPr>
            </w:pPr>
            <w:r w:rsidRPr="009B08B0">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CE2AA1" w14:textId="77777777" w:rsidR="009B08B0" w:rsidRPr="009B08B0" w:rsidRDefault="009B08B0" w:rsidP="007B162D">
            <w:pPr>
              <w:spacing w:after="0" w:line="240" w:lineRule="auto"/>
              <w:jc w:val="center"/>
              <w:rPr>
                <w:rFonts w:ascii="Times New Roman" w:eastAsia="Times New Roman" w:hAnsi="Times New Roman"/>
                <w:sz w:val="12"/>
                <w:szCs w:val="12"/>
              </w:rPr>
            </w:pPr>
            <w:r w:rsidRPr="009B08B0">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462852" w14:textId="77777777" w:rsidR="009B08B0" w:rsidRPr="009B08B0" w:rsidRDefault="009B08B0" w:rsidP="007B162D">
            <w:pPr>
              <w:spacing w:after="0" w:line="240" w:lineRule="auto"/>
              <w:jc w:val="center"/>
              <w:rPr>
                <w:rFonts w:ascii="Times New Roman" w:eastAsia="Times New Roman" w:hAnsi="Times New Roman"/>
                <w:sz w:val="12"/>
                <w:szCs w:val="12"/>
              </w:rPr>
            </w:pPr>
            <w:r w:rsidRPr="009B08B0">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85B6B7" w14:textId="77777777" w:rsidR="009B08B0" w:rsidRPr="009B08B0" w:rsidRDefault="009B08B0" w:rsidP="007B162D">
            <w:pPr>
              <w:spacing w:after="0" w:line="240" w:lineRule="auto"/>
              <w:jc w:val="center"/>
              <w:rPr>
                <w:rFonts w:ascii="Times New Roman" w:eastAsia="Times New Roman" w:hAnsi="Times New Roman"/>
                <w:sz w:val="12"/>
                <w:szCs w:val="12"/>
              </w:rPr>
            </w:pPr>
            <w:r w:rsidRPr="009B08B0">
              <w:rPr>
                <w:rFonts w:ascii="Times New Roman" w:hAnsi="Times New Roman"/>
                <w:sz w:val="12"/>
                <w:szCs w:val="12"/>
              </w:rPr>
              <w:t xml:space="preserve">Стоимость работ </w:t>
            </w:r>
          </w:p>
        </w:tc>
      </w:tr>
      <w:tr w:rsidR="009B08B0" w:rsidRPr="009B08B0" w14:paraId="36E63B8E" w14:textId="77777777" w:rsidTr="009B08B0">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526341" w14:textId="77777777" w:rsidR="009B08B0" w:rsidRPr="009B08B0" w:rsidRDefault="009B08B0" w:rsidP="007B162D">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EB67B7F" w14:textId="77777777" w:rsidR="009B08B0" w:rsidRPr="009B08B0" w:rsidRDefault="009B08B0" w:rsidP="007B162D">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9ACA187" w14:textId="77777777" w:rsidR="009B08B0" w:rsidRPr="009B08B0" w:rsidRDefault="009B08B0" w:rsidP="007B162D">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BD800D" w14:textId="77777777" w:rsidR="009B08B0" w:rsidRPr="009B08B0" w:rsidRDefault="009B08B0" w:rsidP="007B162D">
            <w:pPr>
              <w:spacing w:after="0" w:line="240" w:lineRule="auto"/>
              <w:jc w:val="center"/>
              <w:rPr>
                <w:rFonts w:ascii="Times New Roman" w:hAnsi="Times New Roman"/>
                <w:sz w:val="12"/>
                <w:szCs w:val="12"/>
              </w:rPr>
            </w:pPr>
          </w:p>
        </w:tc>
      </w:tr>
    </w:tbl>
    <w:p w14:paraId="2675987F" w14:textId="77777777" w:rsidR="009B08B0" w:rsidRDefault="009B08B0" w:rsidP="009B08B0">
      <w:pPr>
        <w:spacing w:after="0" w:line="240" w:lineRule="auto"/>
        <w:ind w:firstLine="284"/>
        <w:jc w:val="center"/>
        <w:rPr>
          <w:rFonts w:ascii="Times New Roman" w:hAnsi="Times New Roman" w:cs="Times New Roman"/>
          <w:sz w:val="12"/>
          <w:szCs w:val="12"/>
        </w:rPr>
      </w:pPr>
    </w:p>
    <w:p w14:paraId="79FC84F0" w14:textId="77777777"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Администрация</w:t>
      </w:r>
    </w:p>
    <w:p w14:paraId="6EAF2ADF" w14:textId="3C94F93C" w:rsidR="009B08B0" w:rsidRPr="009B08B0" w:rsidRDefault="009B08B0" w:rsidP="009B08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B08B0">
        <w:rPr>
          <w:rFonts w:ascii="Times New Roman" w:hAnsi="Times New Roman" w:cs="Times New Roman"/>
          <w:sz w:val="12"/>
          <w:szCs w:val="12"/>
        </w:rPr>
        <w:t>Серноводск</w:t>
      </w:r>
    </w:p>
    <w:p w14:paraId="6D3B95DD" w14:textId="3A2A51BB" w:rsidR="009B08B0" w:rsidRPr="009B08B0" w:rsidRDefault="009B08B0" w:rsidP="009B08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9B08B0">
        <w:rPr>
          <w:rFonts w:ascii="Times New Roman" w:hAnsi="Times New Roman" w:cs="Times New Roman"/>
          <w:sz w:val="12"/>
          <w:szCs w:val="12"/>
        </w:rPr>
        <w:t>Сергиевский</w:t>
      </w:r>
    </w:p>
    <w:p w14:paraId="21F120D8" w14:textId="77777777"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Самарской области</w:t>
      </w:r>
    </w:p>
    <w:p w14:paraId="3A85C520" w14:textId="77777777"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ПОСТАНОВЛЕНИЕ</w:t>
      </w:r>
    </w:p>
    <w:p w14:paraId="42821C63" w14:textId="124BA9DE" w:rsidR="009B08B0" w:rsidRDefault="009B08B0" w:rsidP="009B08B0">
      <w:pPr>
        <w:spacing w:after="0" w:line="240" w:lineRule="auto"/>
        <w:ind w:firstLine="284"/>
        <w:rPr>
          <w:rFonts w:ascii="Times New Roman" w:hAnsi="Times New Roman" w:cs="Times New Roman"/>
          <w:sz w:val="12"/>
          <w:szCs w:val="12"/>
        </w:rPr>
      </w:pPr>
      <w:r w:rsidRPr="009B08B0">
        <w:rPr>
          <w:rFonts w:ascii="Times New Roman" w:hAnsi="Times New Roman" w:cs="Times New Roman"/>
          <w:sz w:val="12"/>
          <w:szCs w:val="12"/>
        </w:rPr>
        <w:t>«20»  мая 2022г.</w:t>
      </w:r>
      <w:r>
        <w:rPr>
          <w:rFonts w:ascii="Times New Roman" w:hAnsi="Times New Roman" w:cs="Times New Roman"/>
          <w:sz w:val="12"/>
          <w:szCs w:val="12"/>
        </w:rPr>
        <w:t xml:space="preserve">                                                                                                                                                                                                             №</w:t>
      </w:r>
      <w:r w:rsidRPr="009B08B0">
        <w:rPr>
          <w:rFonts w:ascii="Times New Roman" w:hAnsi="Times New Roman" w:cs="Times New Roman"/>
          <w:sz w:val="12"/>
          <w:szCs w:val="12"/>
        </w:rPr>
        <w:t>25</w:t>
      </w:r>
    </w:p>
    <w:p w14:paraId="2C6902A5" w14:textId="16A573CF"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Об утверждении состава и порядка подготовки генерального плана сельского поселения Серноводск муниципального района Сергиевский, порядка подготовки и внесения в него изменений, состава и порядка подготовки плана его реализации</w:t>
      </w:r>
    </w:p>
    <w:p w14:paraId="5397441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С целью установления состава и порядка подготовки генерального плана сельского поселения Серноводск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Серноводск  муниципального района Сергиевский, администрация сельского поселения Серноводск муниципального района Сергиевский </w:t>
      </w:r>
    </w:p>
    <w:p w14:paraId="6D1CF40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ПОСТАНОВЛЯЕТ:</w:t>
      </w:r>
    </w:p>
    <w:p w14:paraId="0AC9EB03" w14:textId="3396D0F8" w:rsidR="009B08B0" w:rsidRPr="009B08B0" w:rsidRDefault="009B08B0" w:rsidP="009B08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B08B0">
        <w:rPr>
          <w:rFonts w:ascii="Times New Roman" w:hAnsi="Times New Roman" w:cs="Times New Roman"/>
          <w:sz w:val="12"/>
          <w:szCs w:val="12"/>
        </w:rPr>
        <w:t>Утвердить состав и порядок подготовки генерального плана сельского поселения Серноводск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7F49965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Постановление Администрации сельского поселения Серноводск муниципального района Сергиевский «Об утверждении Положения о составе, порядке подготовки генерального плана сельского поселения Серноводск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 13 от 08.04.2022 г. признать утратившим силу.</w:t>
      </w:r>
    </w:p>
    <w:p w14:paraId="4519C06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07F6206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Настоящее постановление вступает в силу со дня его официального опубликования.</w:t>
      </w:r>
    </w:p>
    <w:p w14:paraId="5C00F783" w14:textId="6D65FBEE"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5. Контроль за выполнением настоящего постан</w:t>
      </w:r>
      <w:r>
        <w:rPr>
          <w:rFonts w:ascii="Times New Roman" w:hAnsi="Times New Roman" w:cs="Times New Roman"/>
          <w:sz w:val="12"/>
          <w:szCs w:val="12"/>
        </w:rPr>
        <w:t>овления оставляю за собой.</w:t>
      </w:r>
    </w:p>
    <w:p w14:paraId="2C2443B1"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Глава сельского поселения Серноводск</w:t>
      </w:r>
    </w:p>
    <w:p w14:paraId="7C7ED52A" w14:textId="77777777" w:rsid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муниципального района Сергиевский     </w:t>
      </w:r>
    </w:p>
    <w:p w14:paraId="0645B4BF" w14:textId="28C4A844"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                                 В.В.Тулгаев</w:t>
      </w:r>
    </w:p>
    <w:p w14:paraId="2C24BE8D" w14:textId="781132C6" w:rsidR="009B08B0" w:rsidRPr="009B08B0" w:rsidRDefault="009B08B0" w:rsidP="009B08B0">
      <w:pPr>
        <w:spacing w:after="0" w:line="240" w:lineRule="auto"/>
        <w:rPr>
          <w:rFonts w:ascii="Times New Roman" w:hAnsi="Times New Roman" w:cs="Times New Roman"/>
          <w:sz w:val="12"/>
          <w:szCs w:val="12"/>
        </w:rPr>
      </w:pPr>
    </w:p>
    <w:p w14:paraId="18AEE857"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Приложение к</w:t>
      </w:r>
    </w:p>
    <w:p w14:paraId="0913FF2A"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постановлению Администрации </w:t>
      </w:r>
    </w:p>
    <w:p w14:paraId="5F30B284"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сельского поселения Серноводск</w:t>
      </w:r>
    </w:p>
    <w:p w14:paraId="6A3D5DFF"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муниципального района Сергиевский</w:t>
      </w:r>
    </w:p>
    <w:p w14:paraId="4F4BFCFE"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от 20.05.2022г. № 25</w:t>
      </w:r>
    </w:p>
    <w:p w14:paraId="6A576FD6" w14:textId="46D5D469" w:rsidR="009B08B0" w:rsidRPr="009B08B0" w:rsidRDefault="009B08B0" w:rsidP="009B08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376A4B18" w14:textId="77777777"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Состав и порядок подготовки генерального плана сельского поселения Серноводск муниципального района Сергиевский, порядок подготовки и внесения в него изменений, состав и порядок подготовки плана его реализации</w:t>
      </w:r>
    </w:p>
    <w:p w14:paraId="03CFB635" w14:textId="77777777" w:rsidR="009B08B0" w:rsidRPr="009B08B0" w:rsidRDefault="009B08B0" w:rsidP="009B08B0">
      <w:pPr>
        <w:spacing w:after="0" w:line="240" w:lineRule="auto"/>
        <w:ind w:firstLine="284"/>
        <w:jc w:val="center"/>
        <w:rPr>
          <w:rFonts w:ascii="Times New Roman" w:hAnsi="Times New Roman" w:cs="Times New Roman"/>
          <w:sz w:val="12"/>
          <w:szCs w:val="12"/>
        </w:rPr>
      </w:pPr>
    </w:p>
    <w:p w14:paraId="23BC2E60" w14:textId="6ADC74F7" w:rsidR="009B08B0" w:rsidRPr="009B08B0" w:rsidRDefault="009B08B0" w:rsidP="009B08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054BD7F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1.1.  Генеральный план сельского поселения Серноводск _ муниципального района Сергиевский (далее – Генеральный план) – основной документ территориального планирования сельского поселения Серноводск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Серноводск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49A8F65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1.2. Генеральный план содержит:</w:t>
      </w:r>
    </w:p>
    <w:p w14:paraId="71FE8E9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lastRenderedPageBreak/>
        <w:t>1) положение о территориальном планировании;</w:t>
      </w:r>
    </w:p>
    <w:p w14:paraId="4DB118C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карту планируемого размещения объектов местного значения  сельского поселения Серноводск муниципального района Сергиевский;</w:t>
      </w:r>
    </w:p>
    <w:p w14:paraId="1E10C07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Серноводск _ муниципального района Сергиевский;</w:t>
      </w:r>
    </w:p>
    <w:p w14:paraId="03B39EB3"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карту функциональных зон  сельского поселения Серноводск муниципального района Сергиевский.</w:t>
      </w:r>
    </w:p>
    <w:p w14:paraId="1CDBDED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3A01BA13"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Серноводск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6F4C330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94F9D3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1.4. На указанных в пунктах 2 - 4 подраздела 1.2 настоящего Порядка картах отображаются:</w:t>
      </w:r>
    </w:p>
    <w:p w14:paraId="5E4F2E0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планируемые для размещения объекты местного значения сельского поселения Серноводск муниципального района Сергиевский, относящиеся к следующим областям:</w:t>
      </w:r>
    </w:p>
    <w:p w14:paraId="1EA4D33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а) электро-, тепло-, газо- и водоснабжение населения, водоотведение;</w:t>
      </w:r>
    </w:p>
    <w:p w14:paraId="3447288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б) автомобильные дороги местного значения;</w:t>
      </w:r>
    </w:p>
    <w:p w14:paraId="28EA136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Серноводск муниципального района Сергиевский;</w:t>
      </w:r>
    </w:p>
    <w:p w14:paraId="36F6A91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г) иные области в связи с решением вопросов местного значения  сельского поселения Серноводск муниципального района Сергиевский;</w:t>
      </w:r>
    </w:p>
    <w:p w14:paraId="2FC18EF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Серноводск муниципального района Сергиевский;</w:t>
      </w:r>
    </w:p>
    <w:p w14:paraId="2F95F7F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27558F1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Серноводск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185F94E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25E09EE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1.7. Материалы по обоснованию Генерального плана в текстовой форме содержат:</w:t>
      </w:r>
    </w:p>
    <w:p w14:paraId="353C480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64A4EF8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Серноводск муниципального района Сергиевский на основе анализа использования территорий сельского поселения Серноводск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268672A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Серноводск  муниципального района Сергиевский на комплексное развитие этих территорий;</w:t>
      </w:r>
    </w:p>
    <w:p w14:paraId="0EE92B4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Серноводск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222D84D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474D8A8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Серноводск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04C89B9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1.8. Материалы по обоснованию Генерального плана в виде карт отображают:</w:t>
      </w:r>
    </w:p>
    <w:p w14:paraId="1F059FF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границы  сельского поселения Серноводск муниципального района Сергиевский;</w:t>
      </w:r>
    </w:p>
    <w:p w14:paraId="35D66B5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границы существующих населенных пунктов, входящих в состав  сельского поселения Серноводск муниципального района Сергиевский;</w:t>
      </w:r>
    </w:p>
    <w:p w14:paraId="7DE1EE8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местоположение существующих и строящихся объектов местного значения  сельского поселения Серноводск муниципального района Сергиевский;</w:t>
      </w:r>
    </w:p>
    <w:p w14:paraId="5F88BB2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особые экономические зоны;</w:t>
      </w:r>
    </w:p>
    <w:p w14:paraId="1B7FFE9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1855B3C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6) территории объектов культурного наследия;</w:t>
      </w:r>
    </w:p>
    <w:p w14:paraId="2ADEAE7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7) зоны с особыми условиями использования территорий;</w:t>
      </w:r>
    </w:p>
    <w:p w14:paraId="3BD8B90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043FA75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9) границы лесничеств;</w:t>
      </w:r>
    </w:p>
    <w:p w14:paraId="1903DEB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Серноводск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736C8F47" w14:textId="77777777" w:rsidR="009B08B0" w:rsidRPr="009B08B0" w:rsidRDefault="009B08B0" w:rsidP="009B08B0">
      <w:pPr>
        <w:spacing w:after="0" w:line="240" w:lineRule="auto"/>
        <w:jc w:val="both"/>
        <w:rPr>
          <w:rFonts w:ascii="Times New Roman" w:hAnsi="Times New Roman" w:cs="Times New Roman"/>
          <w:sz w:val="12"/>
          <w:szCs w:val="12"/>
        </w:rPr>
      </w:pPr>
    </w:p>
    <w:p w14:paraId="6CB07C09" w14:textId="34F2E459"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2. Состав и порядок подготовки Генерального плана</w:t>
      </w:r>
    </w:p>
    <w:p w14:paraId="4993553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3438E0D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lastRenderedPageBreak/>
        <w:t xml:space="preserve">2.2. Подготовка Генерального плана может осуществляться применительно к отдельным населенным пунктам, входящим в состав сельского поселения Серноводск муниципального района Сергиевский, с последующим внесением в генеральный план изменений, относящихся к другим частям территорий сельского поселения Серноводск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Серноводск муниципального района Сергиевский. </w:t>
      </w:r>
    </w:p>
    <w:p w14:paraId="05168B5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Серноводск муниципального района Сергиевский. </w:t>
      </w:r>
    </w:p>
    <w:p w14:paraId="4CEC96B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2.4. В решении, указанном в подразделе 2.3 настоящего Порядка определяются:</w:t>
      </w:r>
    </w:p>
    <w:p w14:paraId="2B5FE6D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сроки и условия финансирования работ;</w:t>
      </w:r>
    </w:p>
    <w:p w14:paraId="1926BA1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7DBCE55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сроки приема предложений от физических и юридических лиц;</w:t>
      </w:r>
    </w:p>
    <w:p w14:paraId="52B7C35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другие вопросы организации работ.</w:t>
      </w:r>
    </w:p>
    <w:p w14:paraId="6ECD3D5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52B6110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2.6. Заказчиком проекта Генерального плана является администрация сельского поселения Серноводск муниципального района Сергиевский. Финансирование разработки проекта осуществляется из бюджета сельского поселения  Серноводск муниципального района Сергиевский.</w:t>
      </w:r>
    </w:p>
    <w:p w14:paraId="2DB954F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39FDBD3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5650718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2.9. Администрация сельского поселения Серноводск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6720D2C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2.10. Администрация сельского поселения Серноводск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71435B6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2.11. Администрация сельского поселения Серноводск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Серноводск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4017992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Серноводск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645C23E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2.13. По результатам работы согласительная комиссия представляет главе сельского поселения Серноводск муниципального района Сергиевский:</w:t>
      </w:r>
    </w:p>
    <w:p w14:paraId="3DD9EC2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6C452D1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материалы в текстовой форме и в виде карт по несогласованным вопросам.</w:t>
      </w:r>
    </w:p>
    <w:p w14:paraId="34E0C46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2.14. Указанные в подразделе 2.13 документы и материалы могут содержать:</w:t>
      </w:r>
    </w:p>
    <w:p w14:paraId="2DDB312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4CF8A20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796D5EC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Серноводск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Серноводск муниципального района Сергиевский или об отклонении такого проекта и о направлении его на доработку.</w:t>
      </w:r>
    </w:p>
    <w:p w14:paraId="73D9EFE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Серноводск муниципального района Сергиевский. </w:t>
      </w:r>
    </w:p>
    <w:p w14:paraId="0AD460AF" w14:textId="5735DAEB"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Pr>
          <w:rFonts w:ascii="Times New Roman" w:hAnsi="Times New Roman" w:cs="Times New Roman"/>
          <w:sz w:val="12"/>
          <w:szCs w:val="12"/>
        </w:rPr>
        <w:t>уждений или публичных слушаний.</w:t>
      </w:r>
    </w:p>
    <w:p w14:paraId="108DDA3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Серноводск  муниципального района Сергиевский готовит и передает главе сельского поселения Серноводск муниципального района Сергиевский пакет документов, состоящий из: </w:t>
      </w:r>
    </w:p>
    <w:p w14:paraId="2CFA26A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проекта Генерального плана; </w:t>
      </w:r>
    </w:p>
    <w:p w14:paraId="13A8F1D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результатов согласований; </w:t>
      </w:r>
    </w:p>
    <w:p w14:paraId="5352888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протоколов общественных обсуждений или публичных слушаний; </w:t>
      </w:r>
    </w:p>
    <w:p w14:paraId="204D024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455C5593"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2.19. На основании представленных документов глава сельского поселения Серноводск муниципального района Сергиевский принимает решение о направлении проекта Генерального плана в Собрание представителей сельского поселения Серноводск муниципального района Сергиевский для утверждения, либо о возвращении его на доработку. </w:t>
      </w:r>
    </w:p>
    <w:p w14:paraId="024BB9B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lastRenderedPageBreak/>
        <w:t xml:space="preserve">2.20. Собрание представителей сельского поселения Серноводск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2E1FE4F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2.21. После утверждения Генерального плана Администрация сельского поселения Серноводск муниципального района Сергиевский обеспечивает:</w:t>
      </w:r>
    </w:p>
    <w:p w14:paraId="189EAE0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1A86D6B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41E7658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652F818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7DFF8389" w14:textId="77777777" w:rsidR="009B08B0" w:rsidRPr="009B08B0" w:rsidRDefault="009B08B0" w:rsidP="009B08B0">
      <w:pPr>
        <w:spacing w:after="0" w:line="240" w:lineRule="auto"/>
        <w:jc w:val="both"/>
        <w:rPr>
          <w:rFonts w:ascii="Times New Roman" w:hAnsi="Times New Roman" w:cs="Times New Roman"/>
          <w:sz w:val="12"/>
          <w:szCs w:val="12"/>
        </w:rPr>
      </w:pPr>
      <w:r w:rsidRPr="009B08B0">
        <w:rPr>
          <w:rFonts w:ascii="Times New Roman" w:hAnsi="Times New Roman" w:cs="Times New Roman"/>
          <w:sz w:val="12"/>
          <w:szCs w:val="12"/>
        </w:rPr>
        <w:t xml:space="preserve">  </w:t>
      </w:r>
    </w:p>
    <w:p w14:paraId="3F9C5E2C" w14:textId="34AE617D"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3. Совместная подгот</w:t>
      </w:r>
      <w:r>
        <w:rPr>
          <w:rFonts w:ascii="Times New Roman" w:hAnsi="Times New Roman" w:cs="Times New Roman"/>
          <w:sz w:val="12"/>
          <w:szCs w:val="12"/>
        </w:rPr>
        <w:t>овка проекта Генерального плана</w:t>
      </w:r>
    </w:p>
    <w:p w14:paraId="6CD58CF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578D7E13"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6A2A8E7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06328B6B" w14:textId="77777777" w:rsidR="009B08B0" w:rsidRDefault="009B08B0" w:rsidP="009B08B0">
      <w:pPr>
        <w:spacing w:after="0" w:line="240" w:lineRule="auto"/>
        <w:ind w:firstLine="284"/>
        <w:jc w:val="center"/>
        <w:rPr>
          <w:rFonts w:ascii="Times New Roman" w:hAnsi="Times New Roman" w:cs="Times New Roman"/>
          <w:sz w:val="12"/>
          <w:szCs w:val="12"/>
        </w:rPr>
      </w:pPr>
    </w:p>
    <w:p w14:paraId="189B79AA" w14:textId="5C1B4649"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4. Порядок подготовки и внесения изменений в Генеральный план</w:t>
      </w:r>
    </w:p>
    <w:p w14:paraId="1F972FC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0611721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6651983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63487B7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6EB5AB7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4A80049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решения органов прокуратуры, судов. </w:t>
      </w:r>
    </w:p>
    <w:p w14:paraId="2C3DFC23"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Серноводск муниципального района Сергиевский могут обратиться: </w:t>
      </w:r>
    </w:p>
    <w:p w14:paraId="60FEA34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органы государственной власти Российской Федерации; </w:t>
      </w:r>
    </w:p>
    <w:p w14:paraId="23CACF7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органы государственной власти Самарской области; </w:t>
      </w:r>
    </w:p>
    <w:p w14:paraId="36858E3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орган местного самоуправления сельского поселения Серноводск муниципального района Сергиевский ;</w:t>
      </w:r>
    </w:p>
    <w:p w14:paraId="3CAE0EE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Серноводск муниципального района Сергиевский;</w:t>
      </w:r>
    </w:p>
    <w:p w14:paraId="7C7F7B5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заинтересованные физические и юридические лица. </w:t>
      </w:r>
    </w:p>
    <w:p w14:paraId="41AC230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03C9B79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Серноводск муниципального района Сергиевский.</w:t>
      </w:r>
    </w:p>
    <w:p w14:paraId="6C93E33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7876BA34" w14:textId="1D644420" w:rsidR="009B08B0" w:rsidRPr="009B08B0" w:rsidRDefault="009B08B0" w:rsidP="009B08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0E7DC8DE" w14:textId="232A3DE2"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5.</w:t>
      </w:r>
      <w:r>
        <w:rPr>
          <w:rFonts w:ascii="Times New Roman" w:hAnsi="Times New Roman" w:cs="Times New Roman"/>
          <w:sz w:val="12"/>
          <w:szCs w:val="12"/>
        </w:rPr>
        <w:t xml:space="preserve"> Реализация Генерального плана</w:t>
      </w:r>
    </w:p>
    <w:p w14:paraId="0A8F9B4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Реализация Генерального плана осуществляется путем:</w:t>
      </w:r>
    </w:p>
    <w:p w14:paraId="4243E5B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41D0031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6413FF0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6E2C39D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Реализация генерального плана Генерального плана сельского поселения Серноводск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Серноводск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Серноводск  муниципального района Сергиевский, или в установленном администрацией сельского поселения Серноводск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31B3B5B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564EE16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2B2A27E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после утверждения генерального плана:</w:t>
      </w:r>
    </w:p>
    <w:p w14:paraId="0B49899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lastRenderedPageBreak/>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1F2FE99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0C2195E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7F81B54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2E13911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Администрация сельского поселения Серноводск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3FB24A1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35D2392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5CE7D90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457E849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6. Администрация сельского поселения Серноводск муниципального района Сергиевский осуществляет мониторинг реализации генерального плана.</w:t>
      </w:r>
    </w:p>
    <w:p w14:paraId="21B0750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0986A34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0D31A4F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4491917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1F86228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77E7538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007C74F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41A07C4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44CD7BE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5) об изменении границы муниципального образования;</w:t>
      </w:r>
    </w:p>
    <w:p w14:paraId="1A1626E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5EDE4BC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110EA49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б) об особых экономических зонах;</w:t>
      </w:r>
    </w:p>
    <w:p w14:paraId="79CCA8F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3B7A03F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г) о территориях объектов культурного наследия;</w:t>
      </w:r>
    </w:p>
    <w:p w14:paraId="52F6C91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д) о зонах с особыми условиями использования территорий;</w:t>
      </w:r>
    </w:p>
    <w:p w14:paraId="608E21B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47B074E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ж) об иных объектах, иных территориях и (или) зонах;</w:t>
      </w:r>
    </w:p>
    <w:p w14:paraId="57825CD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4D24026F" w14:textId="3444E03D"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Серноводск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w:t>
      </w:r>
      <w:r>
        <w:rPr>
          <w:rFonts w:ascii="Times New Roman" w:hAnsi="Times New Roman" w:cs="Times New Roman"/>
          <w:sz w:val="12"/>
          <w:szCs w:val="12"/>
        </w:rPr>
        <w:t>го плана согласно приложению 1.</w:t>
      </w:r>
    </w:p>
    <w:p w14:paraId="797E30EA"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Приложение 1 </w:t>
      </w:r>
    </w:p>
    <w:p w14:paraId="792783FB"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к Положению о составе, порядке подготовки </w:t>
      </w:r>
    </w:p>
    <w:p w14:paraId="7BFF2180"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генерального плана, порядке подготовки изменений и внесения </w:t>
      </w:r>
    </w:p>
    <w:p w14:paraId="05B52C4E"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их в генеральный план  и реализации генерального плана</w:t>
      </w:r>
    </w:p>
    <w:p w14:paraId="1271691B" w14:textId="77777777" w:rsidR="009B08B0" w:rsidRPr="009B08B0" w:rsidRDefault="009B08B0" w:rsidP="009B08B0">
      <w:pPr>
        <w:spacing w:after="0" w:line="240" w:lineRule="auto"/>
        <w:ind w:firstLine="284"/>
        <w:jc w:val="both"/>
        <w:rPr>
          <w:rFonts w:ascii="Times New Roman" w:hAnsi="Times New Roman" w:cs="Times New Roman"/>
          <w:sz w:val="12"/>
          <w:szCs w:val="12"/>
        </w:rPr>
      </w:pPr>
    </w:p>
    <w:p w14:paraId="232D9997" w14:textId="15664F27" w:rsid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Отчет о реализации генерального плана сельского поселения Серноводск муниципального район</w:t>
      </w:r>
      <w:r>
        <w:rPr>
          <w:rFonts w:ascii="Times New Roman" w:hAnsi="Times New Roman" w:cs="Times New Roman"/>
          <w:sz w:val="12"/>
          <w:szCs w:val="12"/>
        </w:rPr>
        <w:t>а Сергиевский Самарской области за 2022</w:t>
      </w:r>
      <w:r w:rsidRPr="009B08B0">
        <w:rPr>
          <w:rFonts w:ascii="Times New Roman" w:hAnsi="Times New Roman" w:cs="Times New Roman"/>
          <w:sz w:val="12"/>
          <w:szCs w:val="12"/>
        </w:rPr>
        <w:t xml:space="preserve"> 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9B08B0" w:rsidRPr="009B08B0" w14:paraId="259638FD" w14:textId="77777777" w:rsidTr="009B08B0">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1688FC" w14:textId="77777777" w:rsidR="009B08B0" w:rsidRPr="009B08B0" w:rsidRDefault="009B08B0">
            <w:pPr>
              <w:spacing w:after="0" w:line="240" w:lineRule="auto"/>
              <w:jc w:val="center"/>
              <w:rPr>
                <w:rFonts w:ascii="Times New Roman" w:eastAsia="Times New Roman" w:hAnsi="Times New Roman"/>
                <w:sz w:val="12"/>
                <w:szCs w:val="12"/>
              </w:rPr>
            </w:pPr>
            <w:r w:rsidRPr="009B08B0">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91EBB1" w14:textId="77777777" w:rsidR="009B08B0" w:rsidRPr="009B08B0" w:rsidRDefault="009B08B0">
            <w:pPr>
              <w:spacing w:after="0" w:line="240" w:lineRule="auto"/>
              <w:jc w:val="center"/>
              <w:rPr>
                <w:rFonts w:ascii="Times New Roman" w:eastAsia="Times New Roman" w:hAnsi="Times New Roman"/>
                <w:sz w:val="12"/>
                <w:szCs w:val="12"/>
              </w:rPr>
            </w:pPr>
            <w:r w:rsidRPr="009B08B0">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0B8500" w14:textId="77777777" w:rsidR="009B08B0" w:rsidRPr="009B08B0" w:rsidRDefault="009B08B0">
            <w:pPr>
              <w:spacing w:after="0" w:line="240" w:lineRule="auto"/>
              <w:jc w:val="center"/>
              <w:rPr>
                <w:rFonts w:ascii="Times New Roman" w:eastAsia="Times New Roman" w:hAnsi="Times New Roman"/>
                <w:sz w:val="12"/>
                <w:szCs w:val="12"/>
              </w:rPr>
            </w:pPr>
            <w:r w:rsidRPr="009B08B0">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F9FE1C" w14:textId="77777777" w:rsidR="009B08B0" w:rsidRPr="009B08B0" w:rsidRDefault="009B08B0">
            <w:pPr>
              <w:spacing w:after="0" w:line="240" w:lineRule="auto"/>
              <w:jc w:val="center"/>
              <w:rPr>
                <w:rFonts w:ascii="Times New Roman" w:eastAsia="Times New Roman" w:hAnsi="Times New Roman"/>
                <w:sz w:val="12"/>
                <w:szCs w:val="12"/>
              </w:rPr>
            </w:pPr>
            <w:r w:rsidRPr="009B08B0">
              <w:rPr>
                <w:rFonts w:ascii="Times New Roman" w:hAnsi="Times New Roman"/>
                <w:sz w:val="12"/>
                <w:szCs w:val="12"/>
              </w:rPr>
              <w:t xml:space="preserve">Стоимость работ </w:t>
            </w:r>
          </w:p>
        </w:tc>
      </w:tr>
      <w:tr w:rsidR="009B08B0" w:rsidRPr="009B08B0" w14:paraId="195ECB1C" w14:textId="77777777" w:rsidTr="009B08B0">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14F9F6" w14:textId="77777777" w:rsidR="009B08B0" w:rsidRPr="009B08B0" w:rsidRDefault="009B08B0">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C600C0" w14:textId="77777777" w:rsidR="009B08B0" w:rsidRPr="009B08B0" w:rsidRDefault="009B08B0">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1789EF" w14:textId="77777777" w:rsidR="009B08B0" w:rsidRPr="009B08B0" w:rsidRDefault="009B08B0">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137AE7" w14:textId="77777777" w:rsidR="009B08B0" w:rsidRPr="009B08B0" w:rsidRDefault="009B08B0">
            <w:pPr>
              <w:spacing w:after="0" w:line="240" w:lineRule="auto"/>
              <w:jc w:val="center"/>
              <w:rPr>
                <w:rFonts w:ascii="Times New Roman" w:hAnsi="Times New Roman"/>
                <w:sz w:val="12"/>
                <w:szCs w:val="12"/>
              </w:rPr>
            </w:pPr>
          </w:p>
        </w:tc>
      </w:tr>
    </w:tbl>
    <w:p w14:paraId="515B5289" w14:textId="77777777" w:rsidR="009B08B0" w:rsidRDefault="009B08B0" w:rsidP="009B08B0">
      <w:pPr>
        <w:spacing w:after="0" w:line="240" w:lineRule="auto"/>
        <w:ind w:firstLine="284"/>
        <w:jc w:val="center"/>
        <w:rPr>
          <w:rFonts w:ascii="Times New Roman" w:hAnsi="Times New Roman" w:cs="Times New Roman"/>
          <w:sz w:val="12"/>
          <w:szCs w:val="12"/>
        </w:rPr>
      </w:pPr>
    </w:p>
    <w:p w14:paraId="056C06B8" w14:textId="77777777" w:rsidR="00FC48FB" w:rsidRDefault="00FC48FB" w:rsidP="009B08B0">
      <w:pPr>
        <w:spacing w:after="0" w:line="240" w:lineRule="auto"/>
        <w:ind w:firstLine="284"/>
        <w:jc w:val="center"/>
        <w:rPr>
          <w:rFonts w:ascii="Times New Roman" w:hAnsi="Times New Roman" w:cs="Times New Roman"/>
          <w:sz w:val="12"/>
          <w:szCs w:val="12"/>
        </w:rPr>
      </w:pPr>
    </w:p>
    <w:p w14:paraId="1C4A7F90" w14:textId="77777777" w:rsidR="00FC48FB" w:rsidRDefault="00FC48FB" w:rsidP="009B08B0">
      <w:pPr>
        <w:spacing w:after="0" w:line="240" w:lineRule="auto"/>
        <w:ind w:firstLine="284"/>
        <w:jc w:val="center"/>
        <w:rPr>
          <w:rFonts w:ascii="Times New Roman" w:hAnsi="Times New Roman" w:cs="Times New Roman"/>
          <w:sz w:val="12"/>
          <w:szCs w:val="12"/>
        </w:rPr>
      </w:pPr>
    </w:p>
    <w:p w14:paraId="710C6C0F" w14:textId="77777777" w:rsidR="00FC48FB" w:rsidRDefault="00FC48FB" w:rsidP="009B08B0">
      <w:pPr>
        <w:spacing w:after="0" w:line="240" w:lineRule="auto"/>
        <w:ind w:firstLine="284"/>
        <w:jc w:val="center"/>
        <w:rPr>
          <w:rFonts w:ascii="Times New Roman" w:hAnsi="Times New Roman" w:cs="Times New Roman"/>
          <w:sz w:val="12"/>
          <w:szCs w:val="12"/>
        </w:rPr>
      </w:pPr>
    </w:p>
    <w:p w14:paraId="049A76DC" w14:textId="77777777" w:rsidR="00FC48FB" w:rsidRDefault="00FC48FB" w:rsidP="009B08B0">
      <w:pPr>
        <w:spacing w:after="0" w:line="240" w:lineRule="auto"/>
        <w:ind w:firstLine="284"/>
        <w:jc w:val="center"/>
        <w:rPr>
          <w:rFonts w:ascii="Times New Roman" w:hAnsi="Times New Roman" w:cs="Times New Roman"/>
          <w:sz w:val="12"/>
          <w:szCs w:val="12"/>
        </w:rPr>
      </w:pPr>
    </w:p>
    <w:p w14:paraId="42B209FB" w14:textId="77777777"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lastRenderedPageBreak/>
        <w:t>Администрация</w:t>
      </w:r>
    </w:p>
    <w:p w14:paraId="7CD7823D" w14:textId="5F6A9908" w:rsidR="009B08B0" w:rsidRPr="009B08B0" w:rsidRDefault="009B08B0" w:rsidP="009B08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B08B0">
        <w:rPr>
          <w:rFonts w:ascii="Times New Roman" w:hAnsi="Times New Roman" w:cs="Times New Roman"/>
          <w:sz w:val="12"/>
          <w:szCs w:val="12"/>
        </w:rPr>
        <w:t>Сургут</w:t>
      </w:r>
    </w:p>
    <w:p w14:paraId="5B02F837" w14:textId="1E132477" w:rsidR="009B08B0" w:rsidRPr="009B08B0" w:rsidRDefault="009B08B0" w:rsidP="009B08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9B08B0">
        <w:rPr>
          <w:rFonts w:ascii="Times New Roman" w:hAnsi="Times New Roman" w:cs="Times New Roman"/>
          <w:sz w:val="12"/>
          <w:szCs w:val="12"/>
        </w:rPr>
        <w:t>Сергиевский</w:t>
      </w:r>
    </w:p>
    <w:p w14:paraId="1BF945B3" w14:textId="77777777"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Самарской области</w:t>
      </w:r>
    </w:p>
    <w:p w14:paraId="44F3B733" w14:textId="77777777"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ПОСТАНОВЛЕНИЕ</w:t>
      </w:r>
    </w:p>
    <w:p w14:paraId="64A2A6D2" w14:textId="3404252E" w:rsidR="009B08B0" w:rsidRDefault="009B08B0" w:rsidP="009B08B0">
      <w:pPr>
        <w:spacing w:after="0" w:line="240" w:lineRule="auto"/>
        <w:ind w:firstLine="284"/>
        <w:rPr>
          <w:rFonts w:ascii="Times New Roman" w:hAnsi="Times New Roman" w:cs="Times New Roman"/>
          <w:sz w:val="12"/>
          <w:szCs w:val="12"/>
        </w:rPr>
      </w:pPr>
      <w:r w:rsidRPr="009B08B0">
        <w:rPr>
          <w:rFonts w:ascii="Times New Roman" w:hAnsi="Times New Roman" w:cs="Times New Roman"/>
          <w:sz w:val="12"/>
          <w:szCs w:val="12"/>
        </w:rPr>
        <w:t>«24» мая 2022г.</w:t>
      </w:r>
      <w:r>
        <w:rPr>
          <w:rFonts w:ascii="Times New Roman" w:hAnsi="Times New Roman" w:cs="Times New Roman"/>
          <w:sz w:val="12"/>
          <w:szCs w:val="12"/>
        </w:rPr>
        <w:t xml:space="preserve">                                                                                                                                                                                                              №</w:t>
      </w:r>
      <w:r w:rsidRPr="009B08B0">
        <w:rPr>
          <w:rFonts w:ascii="Times New Roman" w:hAnsi="Times New Roman" w:cs="Times New Roman"/>
          <w:sz w:val="12"/>
          <w:szCs w:val="12"/>
        </w:rPr>
        <w:t>33</w:t>
      </w:r>
    </w:p>
    <w:p w14:paraId="56C0F3CE" w14:textId="77777777"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Об утверждении состава и порядка подготовки генерального плана сельского поселения Сургут муниципального района Сергиевский, порядка подготовки и внесения в него изменений, состава и порядка подготовки плана его реализации</w:t>
      </w:r>
    </w:p>
    <w:p w14:paraId="435608A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С целью установления состава и порядка подготовки генерального плана сельского поселения Сургут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Сургут муниципального района Сергиевский, администрация сельского поселения Сургут муниципального района Сергиевский </w:t>
      </w:r>
    </w:p>
    <w:p w14:paraId="5697520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ПОСТАНОВЛЯЕТ:</w:t>
      </w:r>
    </w:p>
    <w:p w14:paraId="0631A797" w14:textId="3A871732" w:rsidR="009B08B0" w:rsidRPr="009B08B0" w:rsidRDefault="009B08B0" w:rsidP="009B08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B08B0">
        <w:rPr>
          <w:rFonts w:ascii="Times New Roman" w:hAnsi="Times New Roman" w:cs="Times New Roman"/>
          <w:sz w:val="12"/>
          <w:szCs w:val="12"/>
        </w:rPr>
        <w:t>Утвердить состав и порядок подготовки генерального плана сельского поселения Сургут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39F6FA5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Постановление Администрации сельского поселения Сургут муниципального района Сергиевский «Об утверждении Положения о составе, порядке подготовки генерального плана сельского поселения Сургут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№16 от 08.04.2022 г. признать утратившим силу.</w:t>
      </w:r>
    </w:p>
    <w:p w14:paraId="52ED9A3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004210F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Настоящее постановление вступает в силу со дня его официального опубликования.</w:t>
      </w:r>
    </w:p>
    <w:p w14:paraId="24BD9860" w14:textId="05029C8D"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14:paraId="188B4E57"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Глава сельского поселения Сургут </w:t>
      </w:r>
    </w:p>
    <w:p w14:paraId="3D51866D" w14:textId="77777777" w:rsid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муниципального района Сергиевский                            </w:t>
      </w:r>
    </w:p>
    <w:p w14:paraId="334925E4" w14:textId="7B9ED531"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          С.А. Содомов</w:t>
      </w:r>
    </w:p>
    <w:p w14:paraId="07DB963B" w14:textId="335A99D7" w:rsidR="009B08B0" w:rsidRPr="009B08B0" w:rsidRDefault="009B08B0" w:rsidP="009B08B0">
      <w:pPr>
        <w:spacing w:after="0" w:line="240" w:lineRule="auto"/>
        <w:jc w:val="both"/>
        <w:rPr>
          <w:rFonts w:ascii="Times New Roman" w:hAnsi="Times New Roman" w:cs="Times New Roman"/>
          <w:sz w:val="12"/>
          <w:szCs w:val="12"/>
        </w:rPr>
      </w:pPr>
    </w:p>
    <w:p w14:paraId="0E1F1BF2"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Приложение к</w:t>
      </w:r>
    </w:p>
    <w:p w14:paraId="5A7FC377"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постановлению Администрации </w:t>
      </w:r>
    </w:p>
    <w:p w14:paraId="727AA10A"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сельского поселения Сургут</w:t>
      </w:r>
    </w:p>
    <w:p w14:paraId="658103A7"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муниципального района Сергиевский</w:t>
      </w:r>
    </w:p>
    <w:p w14:paraId="217603CC"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от  24.05.2022 № 33</w:t>
      </w:r>
    </w:p>
    <w:p w14:paraId="0C48B204" w14:textId="4362B89F" w:rsidR="009B08B0" w:rsidRPr="009B08B0" w:rsidRDefault="009B08B0" w:rsidP="009B08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5BE20264" w14:textId="77777777"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Состав и порядок подготовки генерального плана сельского поселения Сургут муниципального района Сергиевский, порядок подготовки и внесения в него изменений, состав и порядок подготовки плана его реализации</w:t>
      </w:r>
    </w:p>
    <w:p w14:paraId="0882A65A" w14:textId="77777777" w:rsidR="009B08B0" w:rsidRPr="009B08B0" w:rsidRDefault="009B08B0" w:rsidP="009B08B0">
      <w:pPr>
        <w:spacing w:after="0" w:line="240" w:lineRule="auto"/>
        <w:ind w:firstLine="284"/>
        <w:jc w:val="both"/>
        <w:rPr>
          <w:rFonts w:ascii="Times New Roman" w:hAnsi="Times New Roman" w:cs="Times New Roman"/>
          <w:sz w:val="12"/>
          <w:szCs w:val="12"/>
        </w:rPr>
      </w:pPr>
    </w:p>
    <w:p w14:paraId="5146ED45" w14:textId="773611A9" w:rsidR="009B08B0" w:rsidRPr="009B08B0" w:rsidRDefault="009B08B0" w:rsidP="009B08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2909607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1.1.  Генеральный план сельского поселения Сургут муниципального района Сергиевский (далее – Генеральный план) – основной документ территориального планирования сельского поселения Сургут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Сургут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67C6540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1.2. Генеральный план содержит:</w:t>
      </w:r>
    </w:p>
    <w:p w14:paraId="3E925D1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положение о территориальном планировании;</w:t>
      </w:r>
    </w:p>
    <w:p w14:paraId="100B3A2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карту планируемого размещения объектов местного значения  сельского поселения Сургут муниципального района Сергиевский;</w:t>
      </w:r>
    </w:p>
    <w:p w14:paraId="19C3372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Сургут муниципального района Сергиевский;</w:t>
      </w:r>
    </w:p>
    <w:p w14:paraId="71286B9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карту функциональных зон  сельского поселения Сургут муниципального района Сергиевский.</w:t>
      </w:r>
    </w:p>
    <w:p w14:paraId="36B5AE6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72F0277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Сургут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0225F03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047D69F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1.4. На указанных в пунктах 2 - 4 подраздела 1.2 настоящего Порядка картах отображаются:</w:t>
      </w:r>
    </w:p>
    <w:p w14:paraId="5A57D9F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планируемые для размещения объекты местного значения сельского поселения Сургут муниципального района Сергиевский, относящиеся к следующим областям:</w:t>
      </w:r>
    </w:p>
    <w:p w14:paraId="7752AFE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а) электро-, тепло-, газо- и водоснабжение населения, водоотведение;</w:t>
      </w:r>
    </w:p>
    <w:p w14:paraId="3A32AB73"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б) автомобильные дороги местного значения;</w:t>
      </w:r>
    </w:p>
    <w:p w14:paraId="44E82AB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Сургут муниципального района Сергиевский;</w:t>
      </w:r>
    </w:p>
    <w:p w14:paraId="19BBF42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г) иные области в связи с решением вопросов местного значения  сельского поселения Сургут муниципального района Сергиевский;</w:t>
      </w:r>
    </w:p>
    <w:p w14:paraId="5A91E95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Сургут муниципального района Сергиевский;</w:t>
      </w:r>
    </w:p>
    <w:p w14:paraId="2AB257E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16E3C8F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Сургут муниципального района Сергиевский, которые должны </w:t>
      </w:r>
      <w:r w:rsidRPr="009B08B0">
        <w:rPr>
          <w:rFonts w:ascii="Times New Roman" w:hAnsi="Times New Roman" w:cs="Times New Roman"/>
          <w:sz w:val="12"/>
          <w:szCs w:val="12"/>
        </w:rPr>
        <w:lastRenderedPageBreak/>
        <w:t xml:space="preserve">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3BA233A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58A3774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1.7. Материалы по обоснованию Генерального плана в текстовой форме содержат:</w:t>
      </w:r>
    </w:p>
    <w:p w14:paraId="1224168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0D80AE7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Сургут муниципального района Сергиевский на основе анализа использования территорий сельского поселения Сургут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1CB26713"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Сургут муниципального района Сергиевский на комплексное развитие этих территорий;</w:t>
      </w:r>
    </w:p>
    <w:p w14:paraId="0328F4D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Сургут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55455A4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60A654C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Сургут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680E489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1.8. Материалы по обоснованию Генерального плана в виде карт отображают:</w:t>
      </w:r>
    </w:p>
    <w:p w14:paraId="070429A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границы  сельского поселения Сургут муниципального района Сергиевский;</w:t>
      </w:r>
    </w:p>
    <w:p w14:paraId="45BE4F6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границы существующих населенных пунктов, входящих в состав  сельского поселения Сургут муниципального района Сергиевский;</w:t>
      </w:r>
    </w:p>
    <w:p w14:paraId="30F9A9B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местоположение существующих и строящихся объектов местного значения  сельского поселения Сургут муниципального района Сергиевский;</w:t>
      </w:r>
    </w:p>
    <w:p w14:paraId="74F0B64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особые экономические зоны;</w:t>
      </w:r>
    </w:p>
    <w:p w14:paraId="518CE79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259CFE4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6) территории объектов культурного наследия;</w:t>
      </w:r>
    </w:p>
    <w:p w14:paraId="12D461C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7) зоны с особыми условиями использования территорий;</w:t>
      </w:r>
    </w:p>
    <w:p w14:paraId="78B8FE83"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6C08F04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9) границы лесничеств;</w:t>
      </w:r>
    </w:p>
    <w:p w14:paraId="2DF5F9CE" w14:textId="2810FD1D"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w:t>
      </w:r>
      <w:r w:rsidR="007B162D">
        <w:rPr>
          <w:rFonts w:ascii="Times New Roman" w:hAnsi="Times New Roman" w:cs="Times New Roman"/>
          <w:sz w:val="12"/>
          <w:szCs w:val="12"/>
        </w:rPr>
        <w:t>ение объектов местного значения</w:t>
      </w:r>
      <w:r w:rsidRPr="009B08B0">
        <w:rPr>
          <w:rFonts w:ascii="Times New Roman" w:hAnsi="Times New Roman" w:cs="Times New Roman"/>
          <w:sz w:val="12"/>
          <w:szCs w:val="12"/>
        </w:rPr>
        <w:t xml:space="preserve"> сельского поселения Сургут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6C73A159" w14:textId="77777777" w:rsidR="009B08B0" w:rsidRPr="009B08B0" w:rsidRDefault="009B08B0" w:rsidP="009B08B0">
      <w:pPr>
        <w:spacing w:after="0" w:line="240" w:lineRule="auto"/>
        <w:jc w:val="both"/>
        <w:rPr>
          <w:rFonts w:ascii="Times New Roman" w:hAnsi="Times New Roman" w:cs="Times New Roman"/>
          <w:sz w:val="12"/>
          <w:szCs w:val="12"/>
        </w:rPr>
      </w:pPr>
    </w:p>
    <w:p w14:paraId="7B3D78A4" w14:textId="7F45A0B8"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004A23C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374AD72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Сургут муниципального района Сергиевский, с последующим внесением в генеральный план изменений, относящихся к другим частям территорий сельского поселения Сургут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Сургут муниципального района Сергиевский. </w:t>
      </w:r>
    </w:p>
    <w:p w14:paraId="4D2D529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Сургут муниципального района Сергиевский. </w:t>
      </w:r>
    </w:p>
    <w:p w14:paraId="5EC6DF3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2.4. В решении, указанном в подразделе 2.3 настоящего Порядка определяются:</w:t>
      </w:r>
    </w:p>
    <w:p w14:paraId="0E6D67A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сроки и условия финансирования работ;</w:t>
      </w:r>
    </w:p>
    <w:p w14:paraId="162ED12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1D1BA52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сроки приема предложений от физических и юридических лиц;</w:t>
      </w:r>
    </w:p>
    <w:p w14:paraId="489CBCE3"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другие вопросы организации работ.</w:t>
      </w:r>
    </w:p>
    <w:p w14:paraId="40072EE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6E9E1C1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2.6. Заказчиком проекта Генерального плана является администрация сельского поселения Сургут муниципального района Сергиевский. Финансирование разработки проекта осуществляется из бюджета сельского поселения Сургут муниципального района Сергиевский.</w:t>
      </w:r>
    </w:p>
    <w:p w14:paraId="42A9957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7ED71BA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1D4C4BA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2.9. Администрация сельского поселения Сургут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12FE2C7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2.10. Администрация сельского поселения Сургут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w:t>
      </w:r>
      <w:r w:rsidRPr="009B08B0">
        <w:rPr>
          <w:rFonts w:ascii="Times New Roman" w:hAnsi="Times New Roman" w:cs="Times New Roman"/>
          <w:sz w:val="12"/>
          <w:szCs w:val="12"/>
        </w:rPr>
        <w:lastRenderedPageBreak/>
        <w:t>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3BFBB36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2.11. Администрация сельского поселения Сургут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Сургут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421F6EA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Сургут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4AE4175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2.13. По результатам работы согласительная комиссия представляет главе сельского поселения Сургут муниципального района Сергиевский:</w:t>
      </w:r>
    </w:p>
    <w:p w14:paraId="2B6134C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4B33C3D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материалы в текстовой форме и в виде карт по несогласованным вопросам.</w:t>
      </w:r>
    </w:p>
    <w:p w14:paraId="1BEDC6E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2.14. Указанные в подразделе 2.13 документы и материалы могут содержать:</w:t>
      </w:r>
    </w:p>
    <w:p w14:paraId="0BF39E8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1C154D0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7838D0E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Сургут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Сургут муниципального района Сергиевский или об отклонении такого проекта и о направлении его на доработку.</w:t>
      </w:r>
    </w:p>
    <w:p w14:paraId="36B3BD3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Сургут муниципального района Сергиевский. </w:t>
      </w:r>
    </w:p>
    <w:p w14:paraId="286F75FF" w14:textId="2655A813"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w:t>
      </w:r>
      <w:r>
        <w:rPr>
          <w:rFonts w:ascii="Times New Roman" w:hAnsi="Times New Roman" w:cs="Times New Roman"/>
          <w:sz w:val="12"/>
          <w:szCs w:val="12"/>
        </w:rPr>
        <w:t>и публичных слушаний.</w:t>
      </w:r>
    </w:p>
    <w:p w14:paraId="570E914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Сургут муниципального района Сергиевский готовит и передает главе сельского поселения Сургут муниципального района Сергиевский пакет документов, состоящий из: </w:t>
      </w:r>
    </w:p>
    <w:p w14:paraId="64E7276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проекта Генерального плана; </w:t>
      </w:r>
    </w:p>
    <w:p w14:paraId="12DE99F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результатов согласований; </w:t>
      </w:r>
    </w:p>
    <w:p w14:paraId="00C6726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протоколов общественных обсуждений или публичных слушаний; </w:t>
      </w:r>
    </w:p>
    <w:p w14:paraId="581EA33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2A67723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2.19. На основании представленных документов глава сельского поселения Сургут муниципального района Сергиевский принимает решение о направлении проекта Генерального плана в Собрание представителей сельского поселения Сургут муниципального района Сергиевский для утверждения, либо о возвращении его на доработку. </w:t>
      </w:r>
    </w:p>
    <w:p w14:paraId="5D96282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2.20. Собрание представителей сельского поселения Сургут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648F87D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2.21. После утверждения Генерального плана Администрация сельского поселения Сургут муниципального района Сергиевский обеспечивает:</w:t>
      </w:r>
    </w:p>
    <w:p w14:paraId="715BCA0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696256D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7CAA704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31A390B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2138F2AA" w14:textId="1C1D3AC4" w:rsidR="009B08B0" w:rsidRPr="009B08B0" w:rsidRDefault="009B08B0" w:rsidP="009B08B0">
      <w:pPr>
        <w:spacing w:after="0" w:line="240" w:lineRule="auto"/>
        <w:jc w:val="both"/>
        <w:rPr>
          <w:rFonts w:ascii="Times New Roman" w:hAnsi="Times New Roman" w:cs="Times New Roman"/>
          <w:sz w:val="12"/>
          <w:szCs w:val="12"/>
        </w:rPr>
      </w:pPr>
    </w:p>
    <w:p w14:paraId="5568F7C6" w14:textId="08BF78F1"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3. Совместная подгот</w:t>
      </w:r>
      <w:r>
        <w:rPr>
          <w:rFonts w:ascii="Times New Roman" w:hAnsi="Times New Roman" w:cs="Times New Roman"/>
          <w:sz w:val="12"/>
          <w:szCs w:val="12"/>
        </w:rPr>
        <w:t>овка проекта Генерального плана</w:t>
      </w:r>
    </w:p>
    <w:p w14:paraId="36F63C2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1F6D5F4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41EC335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71D1E1E8" w14:textId="0B7B4134" w:rsidR="009B08B0" w:rsidRPr="009B08B0" w:rsidRDefault="009B08B0" w:rsidP="009B08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3E8D1101" w14:textId="7C84BE08"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4. Порядок подготовки и внесени</w:t>
      </w:r>
      <w:r>
        <w:rPr>
          <w:rFonts w:ascii="Times New Roman" w:hAnsi="Times New Roman" w:cs="Times New Roman"/>
          <w:sz w:val="12"/>
          <w:szCs w:val="12"/>
        </w:rPr>
        <w:t>я изменений в Генеральный план</w:t>
      </w:r>
    </w:p>
    <w:p w14:paraId="44D2272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4D34200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63BDED8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084F5D3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67B6FD43"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lastRenderedPageBreak/>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721ED2B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решения органов прокуратуры, судов. </w:t>
      </w:r>
    </w:p>
    <w:p w14:paraId="2386E5D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Сургут муниципального района Сергиевский могут обратиться: </w:t>
      </w:r>
    </w:p>
    <w:p w14:paraId="092B37E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органы государственной власти Российской Федерации; </w:t>
      </w:r>
    </w:p>
    <w:p w14:paraId="5A0C5C8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органы государственной власти Самарской области; </w:t>
      </w:r>
    </w:p>
    <w:p w14:paraId="2745948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орган местного самоуправления сельского поселения Сургут муниципального района Сергиевский ;</w:t>
      </w:r>
    </w:p>
    <w:p w14:paraId="336107A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Сургут муниципального района Сергиевский;</w:t>
      </w:r>
    </w:p>
    <w:p w14:paraId="2C6FFD2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заинтересованные физические и юридические лица. </w:t>
      </w:r>
    </w:p>
    <w:p w14:paraId="5F50307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22610B6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Сургут муниципального района Сергиевский.</w:t>
      </w:r>
    </w:p>
    <w:p w14:paraId="7FFEEF5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722FD72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 xml:space="preserve">  </w:t>
      </w:r>
    </w:p>
    <w:p w14:paraId="222E3427" w14:textId="06FEAEE5" w:rsidR="009B08B0" w:rsidRP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5.</w:t>
      </w:r>
      <w:r>
        <w:rPr>
          <w:rFonts w:ascii="Times New Roman" w:hAnsi="Times New Roman" w:cs="Times New Roman"/>
          <w:sz w:val="12"/>
          <w:szCs w:val="12"/>
        </w:rPr>
        <w:t xml:space="preserve"> Реализация Генерального плана</w:t>
      </w:r>
    </w:p>
    <w:p w14:paraId="6193895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Реализация Генерального плана осуществляется путем:</w:t>
      </w:r>
    </w:p>
    <w:p w14:paraId="7408D24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1176E6E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1985C76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3C3E66F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Реализация генерального плана Генерального плана сельского поселения Сургут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Сургут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Сургут муниципального района Сергиевский, или в установленном администрацией сельского поселения Сургут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410121A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6375745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2BFCF191"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после утверждения генерального плана:</w:t>
      </w:r>
    </w:p>
    <w:p w14:paraId="21CC17D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2DBBC74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17D9F59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1FB0990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54EB40D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Администрация сельского поселения Сургут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6024354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681CBA3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31208628"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47C76C85"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6. Администрация сельского поселения Сургут муниципального района Сергиевский осуществляет мониторинг реализации генерального плана.</w:t>
      </w:r>
    </w:p>
    <w:p w14:paraId="489B08C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7EAD7C2E"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6081FD80"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75E6FD0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lastRenderedPageBreak/>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3985D41A"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5E26CC46"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117789AD"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31E96912"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6270AC5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5) об изменении границы муниципального образования;</w:t>
      </w:r>
    </w:p>
    <w:p w14:paraId="1791109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3335B85C"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2EEE7CE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б) об особых экономических зонах;</w:t>
      </w:r>
    </w:p>
    <w:p w14:paraId="0E3AC82B"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001DE51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г) о территориях объектов культурного наследия;</w:t>
      </w:r>
    </w:p>
    <w:p w14:paraId="15E9E05F"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д) о зонах с особыми условиями использования территорий;</w:t>
      </w:r>
    </w:p>
    <w:p w14:paraId="48516784"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75FD1457"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ж) об иных объектах, иных территориях и (или) зонах;</w:t>
      </w:r>
    </w:p>
    <w:p w14:paraId="09023469" w14:textId="77777777"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2D483E78" w14:textId="23D047B6" w:rsidR="009B08B0" w:rsidRPr="009B08B0" w:rsidRDefault="009B08B0" w:rsidP="009B08B0">
      <w:pPr>
        <w:spacing w:after="0" w:line="240" w:lineRule="auto"/>
        <w:ind w:firstLine="284"/>
        <w:jc w:val="both"/>
        <w:rPr>
          <w:rFonts w:ascii="Times New Roman" w:hAnsi="Times New Roman" w:cs="Times New Roman"/>
          <w:sz w:val="12"/>
          <w:szCs w:val="12"/>
        </w:rPr>
      </w:pPr>
      <w:r w:rsidRPr="009B08B0">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Сургут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w:t>
      </w:r>
      <w:r>
        <w:rPr>
          <w:rFonts w:ascii="Times New Roman" w:hAnsi="Times New Roman" w:cs="Times New Roman"/>
          <w:sz w:val="12"/>
          <w:szCs w:val="12"/>
        </w:rPr>
        <w:t>го плана согласно приложению 1.</w:t>
      </w:r>
    </w:p>
    <w:p w14:paraId="479143E8"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Приложение 1 </w:t>
      </w:r>
    </w:p>
    <w:p w14:paraId="2AE6EB9B"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к Положению о составе, порядке подготовки </w:t>
      </w:r>
    </w:p>
    <w:p w14:paraId="77E9685B"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 xml:space="preserve">генерального плана, порядке подготовки изменений и внесения </w:t>
      </w:r>
    </w:p>
    <w:p w14:paraId="50555D19" w14:textId="77777777" w:rsidR="009B08B0" w:rsidRPr="009B08B0" w:rsidRDefault="009B08B0" w:rsidP="009B08B0">
      <w:pPr>
        <w:spacing w:after="0" w:line="240" w:lineRule="auto"/>
        <w:ind w:firstLine="284"/>
        <w:jc w:val="right"/>
        <w:rPr>
          <w:rFonts w:ascii="Times New Roman" w:hAnsi="Times New Roman" w:cs="Times New Roman"/>
          <w:sz w:val="12"/>
          <w:szCs w:val="12"/>
        </w:rPr>
      </w:pPr>
      <w:r w:rsidRPr="009B08B0">
        <w:rPr>
          <w:rFonts w:ascii="Times New Roman" w:hAnsi="Times New Roman" w:cs="Times New Roman"/>
          <w:sz w:val="12"/>
          <w:szCs w:val="12"/>
        </w:rPr>
        <w:t>их в генеральный план  и реализации генерального плана</w:t>
      </w:r>
    </w:p>
    <w:p w14:paraId="75E1739A" w14:textId="77777777" w:rsidR="009B08B0" w:rsidRPr="009B08B0" w:rsidRDefault="009B08B0" w:rsidP="009B08B0">
      <w:pPr>
        <w:spacing w:after="0" w:line="240" w:lineRule="auto"/>
        <w:ind w:firstLine="284"/>
        <w:jc w:val="both"/>
        <w:rPr>
          <w:rFonts w:ascii="Times New Roman" w:hAnsi="Times New Roman" w:cs="Times New Roman"/>
          <w:sz w:val="12"/>
          <w:szCs w:val="12"/>
        </w:rPr>
      </w:pPr>
    </w:p>
    <w:p w14:paraId="426881AA" w14:textId="3A10F528" w:rsidR="009B08B0" w:rsidRDefault="009B08B0" w:rsidP="009B08B0">
      <w:pPr>
        <w:spacing w:after="0" w:line="240" w:lineRule="auto"/>
        <w:ind w:firstLine="284"/>
        <w:jc w:val="center"/>
        <w:rPr>
          <w:rFonts w:ascii="Times New Roman" w:hAnsi="Times New Roman" w:cs="Times New Roman"/>
          <w:sz w:val="12"/>
          <w:szCs w:val="12"/>
        </w:rPr>
      </w:pPr>
      <w:r w:rsidRPr="009B08B0">
        <w:rPr>
          <w:rFonts w:ascii="Times New Roman" w:hAnsi="Times New Roman" w:cs="Times New Roman"/>
          <w:sz w:val="12"/>
          <w:szCs w:val="12"/>
        </w:rPr>
        <w:t>Отчет о реализации генерального пл</w:t>
      </w:r>
      <w:r>
        <w:rPr>
          <w:rFonts w:ascii="Times New Roman" w:hAnsi="Times New Roman" w:cs="Times New Roman"/>
          <w:sz w:val="12"/>
          <w:szCs w:val="12"/>
        </w:rPr>
        <w:t xml:space="preserve">ана сельского поселения Сургут </w:t>
      </w:r>
      <w:r w:rsidRPr="009B08B0">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Сергиевский Самарской области за 2022 </w:t>
      </w:r>
      <w:r w:rsidRPr="009B08B0">
        <w:rPr>
          <w:rFonts w:ascii="Times New Roman" w:hAnsi="Times New Roman" w:cs="Times New Roman"/>
          <w:sz w:val="12"/>
          <w:szCs w:val="12"/>
        </w:rPr>
        <w:t>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7B162D" w:rsidRPr="007B162D" w14:paraId="72165D7E" w14:textId="77777777" w:rsidTr="007B162D">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9A8281" w14:textId="77777777" w:rsidR="007B162D" w:rsidRPr="007B162D" w:rsidRDefault="007B162D">
            <w:pPr>
              <w:spacing w:after="0" w:line="240" w:lineRule="auto"/>
              <w:jc w:val="center"/>
              <w:rPr>
                <w:rFonts w:ascii="Times New Roman" w:eastAsia="Times New Roman" w:hAnsi="Times New Roman"/>
                <w:sz w:val="12"/>
                <w:szCs w:val="12"/>
              </w:rPr>
            </w:pPr>
            <w:r w:rsidRPr="007B162D">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8D88A0" w14:textId="77777777" w:rsidR="007B162D" w:rsidRPr="007B162D" w:rsidRDefault="007B162D">
            <w:pPr>
              <w:spacing w:after="0" w:line="240" w:lineRule="auto"/>
              <w:jc w:val="center"/>
              <w:rPr>
                <w:rFonts w:ascii="Times New Roman" w:eastAsia="Times New Roman" w:hAnsi="Times New Roman"/>
                <w:sz w:val="12"/>
                <w:szCs w:val="12"/>
              </w:rPr>
            </w:pPr>
            <w:r w:rsidRPr="007B162D">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6BF1BF9" w14:textId="77777777" w:rsidR="007B162D" w:rsidRPr="007B162D" w:rsidRDefault="007B162D">
            <w:pPr>
              <w:spacing w:after="0" w:line="240" w:lineRule="auto"/>
              <w:jc w:val="center"/>
              <w:rPr>
                <w:rFonts w:ascii="Times New Roman" w:eastAsia="Times New Roman" w:hAnsi="Times New Roman"/>
                <w:sz w:val="12"/>
                <w:szCs w:val="12"/>
              </w:rPr>
            </w:pPr>
            <w:r w:rsidRPr="007B162D">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A0DB9F" w14:textId="77777777" w:rsidR="007B162D" w:rsidRPr="007B162D" w:rsidRDefault="007B162D">
            <w:pPr>
              <w:spacing w:after="0" w:line="240" w:lineRule="auto"/>
              <w:jc w:val="center"/>
              <w:rPr>
                <w:rFonts w:ascii="Times New Roman" w:eastAsia="Times New Roman" w:hAnsi="Times New Roman"/>
                <w:sz w:val="12"/>
                <w:szCs w:val="12"/>
              </w:rPr>
            </w:pPr>
            <w:r w:rsidRPr="007B162D">
              <w:rPr>
                <w:rFonts w:ascii="Times New Roman" w:hAnsi="Times New Roman"/>
                <w:sz w:val="12"/>
                <w:szCs w:val="12"/>
              </w:rPr>
              <w:t xml:space="preserve">Стоимость работ </w:t>
            </w:r>
          </w:p>
        </w:tc>
      </w:tr>
      <w:tr w:rsidR="007B162D" w:rsidRPr="007B162D" w14:paraId="5309E271" w14:textId="77777777" w:rsidTr="007B162D">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0D98FE" w14:textId="77777777" w:rsidR="007B162D" w:rsidRPr="007B162D" w:rsidRDefault="007B162D">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B3299B" w14:textId="77777777" w:rsidR="007B162D" w:rsidRPr="007B162D" w:rsidRDefault="007B162D">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4FF747" w14:textId="77777777" w:rsidR="007B162D" w:rsidRPr="007B162D" w:rsidRDefault="007B162D">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CE1BB5" w14:textId="77777777" w:rsidR="007B162D" w:rsidRPr="007B162D" w:rsidRDefault="007B162D">
            <w:pPr>
              <w:spacing w:after="0" w:line="240" w:lineRule="auto"/>
              <w:jc w:val="center"/>
              <w:rPr>
                <w:rFonts w:ascii="Times New Roman" w:hAnsi="Times New Roman"/>
                <w:sz w:val="12"/>
                <w:szCs w:val="12"/>
              </w:rPr>
            </w:pPr>
          </w:p>
        </w:tc>
      </w:tr>
    </w:tbl>
    <w:p w14:paraId="177DC3C4" w14:textId="77777777" w:rsidR="009B08B0" w:rsidRDefault="009B08B0" w:rsidP="009B08B0">
      <w:pPr>
        <w:spacing w:after="0" w:line="240" w:lineRule="auto"/>
        <w:ind w:firstLine="284"/>
        <w:rPr>
          <w:rFonts w:ascii="Times New Roman" w:hAnsi="Times New Roman" w:cs="Times New Roman"/>
          <w:sz w:val="12"/>
          <w:szCs w:val="12"/>
        </w:rPr>
      </w:pPr>
    </w:p>
    <w:p w14:paraId="7F43DFB4" w14:textId="77777777"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Администрация</w:t>
      </w:r>
    </w:p>
    <w:p w14:paraId="69E9F686" w14:textId="77777777"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городского поселения Суходол</w:t>
      </w:r>
    </w:p>
    <w:p w14:paraId="472E56D1" w14:textId="1948976A" w:rsidR="007B162D" w:rsidRPr="007B162D" w:rsidRDefault="007B162D" w:rsidP="007B162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B162D">
        <w:rPr>
          <w:rFonts w:ascii="Times New Roman" w:hAnsi="Times New Roman" w:cs="Times New Roman"/>
          <w:sz w:val="12"/>
          <w:szCs w:val="12"/>
        </w:rPr>
        <w:t>Сергиевский</w:t>
      </w:r>
    </w:p>
    <w:p w14:paraId="57C55DED" w14:textId="77777777"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Самарской области</w:t>
      </w:r>
    </w:p>
    <w:p w14:paraId="49B12A4F" w14:textId="77777777"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ПОСТАНОВЛЕНИЕ</w:t>
      </w:r>
    </w:p>
    <w:p w14:paraId="3D40F446" w14:textId="2A3DD4A2" w:rsidR="007B162D" w:rsidRDefault="007B162D" w:rsidP="007B162D">
      <w:pPr>
        <w:spacing w:after="0" w:line="240" w:lineRule="auto"/>
        <w:ind w:firstLine="284"/>
        <w:rPr>
          <w:rFonts w:ascii="Times New Roman" w:hAnsi="Times New Roman" w:cs="Times New Roman"/>
          <w:sz w:val="12"/>
          <w:szCs w:val="12"/>
        </w:rPr>
      </w:pPr>
      <w:r w:rsidRPr="007B162D">
        <w:rPr>
          <w:rFonts w:ascii="Times New Roman" w:hAnsi="Times New Roman" w:cs="Times New Roman"/>
          <w:sz w:val="12"/>
          <w:szCs w:val="12"/>
        </w:rPr>
        <w:t>«20»  мая 2022г.</w:t>
      </w:r>
      <w:r>
        <w:rPr>
          <w:rFonts w:ascii="Times New Roman" w:hAnsi="Times New Roman" w:cs="Times New Roman"/>
          <w:sz w:val="12"/>
          <w:szCs w:val="12"/>
        </w:rPr>
        <w:t xml:space="preserve">                                                                                                                                                                                                             №</w:t>
      </w:r>
      <w:r w:rsidRPr="007B162D">
        <w:rPr>
          <w:rFonts w:ascii="Times New Roman" w:hAnsi="Times New Roman" w:cs="Times New Roman"/>
          <w:sz w:val="12"/>
          <w:szCs w:val="12"/>
        </w:rPr>
        <w:t>62</w:t>
      </w:r>
    </w:p>
    <w:p w14:paraId="113699F9" w14:textId="4BC13114"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Об утверждении состава и порядка подготовки генерального плана городского  поселения Суходол муниципального района Сергиевский, порядка подготовки и внесения в него изменений, состава и порядка подготовки плана его реализации</w:t>
      </w:r>
    </w:p>
    <w:p w14:paraId="61F74220" w14:textId="7394DA9C"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С целью установления состава и порядка подготовки генерального плана городского поселения Суходол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городского поселения Суходол  муниципального района Сергиевский, администрация городского поселения Суходол  мун</w:t>
      </w:r>
      <w:r>
        <w:rPr>
          <w:rFonts w:ascii="Times New Roman" w:hAnsi="Times New Roman" w:cs="Times New Roman"/>
          <w:sz w:val="12"/>
          <w:szCs w:val="12"/>
        </w:rPr>
        <w:t xml:space="preserve">иципального района Сергиевский </w:t>
      </w:r>
    </w:p>
    <w:p w14:paraId="65B0AC0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ПОСТАНОВЛЯЕТ:</w:t>
      </w:r>
    </w:p>
    <w:p w14:paraId="45C5542D" w14:textId="25E9EA68" w:rsidR="007B162D" w:rsidRPr="007B162D" w:rsidRDefault="007B162D" w:rsidP="007B162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B162D">
        <w:rPr>
          <w:rFonts w:ascii="Times New Roman" w:hAnsi="Times New Roman" w:cs="Times New Roman"/>
          <w:sz w:val="12"/>
          <w:szCs w:val="12"/>
        </w:rPr>
        <w:t>Утвердить состав и порядок подготовки генерального плана городского поселения Суходол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3E3B19F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Постановление Администрации городского поселения Суходол  муниципального района Сергиевский «Об утверждении Положения о составе, порядке подготовки генерального плана городского поселения Суходол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 47 от 08 апреля 2022 г. признать утратившим силу.</w:t>
      </w:r>
    </w:p>
    <w:p w14:paraId="7C5EF2F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619CB5D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Настоящее постановление вступает в силу со дня его официального опубликования.</w:t>
      </w:r>
    </w:p>
    <w:p w14:paraId="53F8E28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5. Контроль за выполнением настоящего постановления оставляю за собой.</w:t>
      </w:r>
    </w:p>
    <w:p w14:paraId="0E1744B1"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И.о.Главы городского поселения Суходол  </w:t>
      </w:r>
    </w:p>
    <w:p w14:paraId="19D25992" w14:textId="77777777" w:rsid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муниципального района Сергиевский                     </w:t>
      </w:r>
    </w:p>
    <w:p w14:paraId="36F1383B" w14:textId="7C8BFD0E" w:rsidR="007B162D" w:rsidRDefault="007B162D" w:rsidP="007B162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С.А.Даньшина</w:t>
      </w:r>
    </w:p>
    <w:p w14:paraId="2178043D" w14:textId="77777777" w:rsidR="007B162D" w:rsidRPr="007B162D" w:rsidRDefault="007B162D" w:rsidP="007B162D">
      <w:pPr>
        <w:spacing w:after="0" w:line="240" w:lineRule="auto"/>
        <w:ind w:firstLine="284"/>
        <w:jc w:val="right"/>
        <w:rPr>
          <w:rFonts w:ascii="Times New Roman" w:hAnsi="Times New Roman" w:cs="Times New Roman"/>
          <w:sz w:val="12"/>
          <w:szCs w:val="12"/>
        </w:rPr>
      </w:pPr>
    </w:p>
    <w:p w14:paraId="5F0705C0"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Приложение к</w:t>
      </w:r>
    </w:p>
    <w:p w14:paraId="2B747A2E"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постановлению Администрации </w:t>
      </w:r>
    </w:p>
    <w:p w14:paraId="2E8011FA"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городского поселения Суходол  </w:t>
      </w:r>
    </w:p>
    <w:p w14:paraId="023E6071"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муниципального района Сергиевский</w:t>
      </w:r>
    </w:p>
    <w:p w14:paraId="2B9A9FD4" w14:textId="243E77AD" w:rsidR="007B162D" w:rsidRPr="007B162D" w:rsidRDefault="007B162D" w:rsidP="007B162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20.05.2022 г. № 62</w:t>
      </w:r>
    </w:p>
    <w:p w14:paraId="65F2430F" w14:textId="4A1C22E9"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lastRenderedPageBreak/>
        <w:t>Состав и порядок подготовки генерального план</w:t>
      </w:r>
      <w:r>
        <w:rPr>
          <w:rFonts w:ascii="Times New Roman" w:hAnsi="Times New Roman" w:cs="Times New Roman"/>
          <w:sz w:val="12"/>
          <w:szCs w:val="12"/>
        </w:rPr>
        <w:t>а городского поселения Суходол</w:t>
      </w:r>
      <w:r w:rsidRPr="007B162D">
        <w:rPr>
          <w:rFonts w:ascii="Times New Roman" w:hAnsi="Times New Roman" w:cs="Times New Roman"/>
          <w:sz w:val="12"/>
          <w:szCs w:val="12"/>
        </w:rPr>
        <w:t xml:space="preserve"> муниципального района Сергиевский, порядок подготовки и внесения в него изменений, состав и порядок подготовки плана его реализации</w:t>
      </w:r>
    </w:p>
    <w:p w14:paraId="1A037563" w14:textId="77777777" w:rsidR="007B162D" w:rsidRPr="007B162D" w:rsidRDefault="007B162D" w:rsidP="007B162D">
      <w:pPr>
        <w:spacing w:after="0" w:line="240" w:lineRule="auto"/>
        <w:ind w:firstLine="284"/>
        <w:jc w:val="both"/>
        <w:rPr>
          <w:rFonts w:ascii="Times New Roman" w:hAnsi="Times New Roman" w:cs="Times New Roman"/>
          <w:sz w:val="12"/>
          <w:szCs w:val="12"/>
        </w:rPr>
      </w:pPr>
    </w:p>
    <w:p w14:paraId="5058798A" w14:textId="42ABA8A1"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1. Общие положения</w:t>
      </w:r>
    </w:p>
    <w:p w14:paraId="6D3B8AD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1.1.  Генеральный план городского поселения Суходол  муниципального района Сергиевский (далее – Генеральный план) – основной документ территориального планирования городского поселения Суходол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городского поселения Суходол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2049F63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1.2. Генеральный план содержит:</w:t>
      </w:r>
    </w:p>
    <w:p w14:paraId="5077073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положение о территориальном планировании;</w:t>
      </w:r>
    </w:p>
    <w:p w14:paraId="015D09D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карту планируемого размещения объектов местного значения  городского поселения Суходол  муниципального района Сергиевский;</w:t>
      </w:r>
    </w:p>
    <w:p w14:paraId="694F922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городского поселения Суходол  муниципального района Сергиевский;</w:t>
      </w:r>
    </w:p>
    <w:p w14:paraId="2CA62D6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карту функциональных зон  городского поселения Суходол  муниципального района Сергиевский.</w:t>
      </w:r>
    </w:p>
    <w:p w14:paraId="7E294BF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11544AB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городского поселения Суходол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69C38F1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0E56720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1.4. На указанных в пунктах 2 - 4 подраздела 1.2 настоящего Порядка картах отображаются:</w:t>
      </w:r>
    </w:p>
    <w:p w14:paraId="2561414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планируемые для размещения объекты местного значения городского поселения Суходол  муниципального района Сергиевский, относящиеся к следующим областям:</w:t>
      </w:r>
    </w:p>
    <w:p w14:paraId="1F10EB6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а) электро-, тепло-, газо- и водоснабжение населения, водоотведение;</w:t>
      </w:r>
    </w:p>
    <w:p w14:paraId="672375E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б) автомобильные дороги местного значения;</w:t>
      </w:r>
    </w:p>
    <w:p w14:paraId="566F148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поселения Суходол  муниципального района Сергиевский;</w:t>
      </w:r>
    </w:p>
    <w:p w14:paraId="7E746C2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г) иные области в связи с решением вопросов местного значения  городского поселения Суходол  муниципального района Сергиевский;</w:t>
      </w:r>
    </w:p>
    <w:p w14:paraId="53668CA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городского поселения Суходол  муниципального района Сергиевский;</w:t>
      </w:r>
    </w:p>
    <w:p w14:paraId="202DE29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1B5B90F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городского поселения Суходол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22D5AEE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7AA36C7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1.7. Материалы по обоснованию Генерального плана в текстовой форме содержат:</w:t>
      </w:r>
    </w:p>
    <w:p w14:paraId="6A860DC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33CBED8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обоснование выбранного варианта размещения объектов местного значения городского поселения Суходол  муниципального района Сергиевский на основе анализа использования территорий городского поселения Суходол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31632FA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оценку возможного влияния планируемых для размещения объектов местного значения  городского поселения Суходол  муниципального района Сергиевский на комплексное развитие этих территорий;</w:t>
      </w:r>
    </w:p>
    <w:p w14:paraId="4527DF9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городского поселения Суходол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25B8F64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43CDB10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городского поселения Суходол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450D373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1.8. Материалы по обоснованию Генерального плана в виде карт отображают:</w:t>
      </w:r>
    </w:p>
    <w:p w14:paraId="270BA1A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границы  городского поселения Суходол  муниципального района Сергиевский;</w:t>
      </w:r>
    </w:p>
    <w:p w14:paraId="0446573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границы существующих населенных пунктов, входящих в состав  городского поселения Суходол  муниципального района Сергиевский;</w:t>
      </w:r>
    </w:p>
    <w:p w14:paraId="198DC6D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местоположение существующих и строящихся объектов местного значения  городского поселения Суходол  муниципального района Сергиевский;</w:t>
      </w:r>
    </w:p>
    <w:p w14:paraId="6F12978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особые экономические зоны;</w:t>
      </w:r>
    </w:p>
    <w:p w14:paraId="374BD2F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72E8F4C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6) территории объектов культурного наследия;</w:t>
      </w:r>
    </w:p>
    <w:p w14:paraId="6E02F56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7) зоны с особыми условиями использования территорий;</w:t>
      </w:r>
    </w:p>
    <w:p w14:paraId="028CF6A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74DEA80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lastRenderedPageBreak/>
        <w:t>9) границы лесничеств;</w:t>
      </w:r>
    </w:p>
    <w:p w14:paraId="49654527" w14:textId="4225C08B" w:rsid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поселения Суходол  муниципального района Сергиевский или объектов федерального значения, объектов регионального значения, объектов местного значения сельского посе</w:t>
      </w:r>
      <w:r>
        <w:rPr>
          <w:rFonts w:ascii="Times New Roman" w:hAnsi="Times New Roman" w:cs="Times New Roman"/>
          <w:sz w:val="12"/>
          <w:szCs w:val="12"/>
        </w:rPr>
        <w:t>ления.</w:t>
      </w:r>
    </w:p>
    <w:p w14:paraId="3D5872D5" w14:textId="77777777" w:rsidR="007B162D" w:rsidRPr="007B162D" w:rsidRDefault="007B162D" w:rsidP="007B162D">
      <w:pPr>
        <w:spacing w:after="0" w:line="240" w:lineRule="auto"/>
        <w:ind w:firstLine="284"/>
        <w:jc w:val="both"/>
        <w:rPr>
          <w:rFonts w:ascii="Times New Roman" w:hAnsi="Times New Roman" w:cs="Times New Roman"/>
          <w:sz w:val="12"/>
          <w:szCs w:val="12"/>
        </w:rPr>
      </w:pPr>
    </w:p>
    <w:p w14:paraId="15FFFDAE" w14:textId="0535C334"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18B3AA7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3F9E8DA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городского поселения Суходол  муниципального района Сергиевский, с последующим внесением в генеральный план изменений, относящихся к другим частям территорий городского поселения Суходол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городского поселения Суходол  муниципального района Сергиевский. </w:t>
      </w:r>
    </w:p>
    <w:p w14:paraId="40AD79B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городского поселения Суходол  муниципального района Сергиевский. </w:t>
      </w:r>
    </w:p>
    <w:p w14:paraId="5A233BD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2.4. В решении, указанном в подразделе 2.3 настоящего Порядка определяются:</w:t>
      </w:r>
    </w:p>
    <w:p w14:paraId="14BBA98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сроки и условия финансирования работ;</w:t>
      </w:r>
    </w:p>
    <w:p w14:paraId="7E648F7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72E1A59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сроки приема предложений от физических и юридических лиц;</w:t>
      </w:r>
    </w:p>
    <w:p w14:paraId="559B9E4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другие вопросы организации работ.</w:t>
      </w:r>
    </w:p>
    <w:p w14:paraId="4E14CC3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0EEAFE19" w14:textId="22637DD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2.6. Заказчиком проекта Генерального плана является администрация городского поселения Суходол  муниципального района Сергиевский. Финансирование разработки проекта осуществляется из бюджета городского поселения Суходол  мун</w:t>
      </w:r>
      <w:r>
        <w:rPr>
          <w:rFonts w:ascii="Times New Roman" w:hAnsi="Times New Roman" w:cs="Times New Roman"/>
          <w:sz w:val="12"/>
          <w:szCs w:val="12"/>
        </w:rPr>
        <w:t>иципального района Сергиевский.</w:t>
      </w:r>
    </w:p>
    <w:p w14:paraId="6822CDA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1A39B32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329AAD5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2.9. Администрация городского поселения Суходол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72F7E79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2.10. Администрация городского поселения Суходол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2B7BC28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2.11. Администрация городского поселения Суходол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городском поселении  Суходол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45E1891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городского поселения Суходол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7854C9A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2.13. По результатам работы согласительная комиссия представляет главе городского поселения Суходол  муниципального района Сергиевский:</w:t>
      </w:r>
    </w:p>
    <w:p w14:paraId="67C8585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0BF1F1A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материалы в текстовой форме и в виде карт по несогласованным вопросам.</w:t>
      </w:r>
    </w:p>
    <w:p w14:paraId="5BCF4FC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2.14. Указанные в подразделе 2.13 документы и материалы могут содержать:</w:t>
      </w:r>
    </w:p>
    <w:p w14:paraId="3B35730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0C8A50D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314C59F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2.15. На основании документов и материалов, представленных согласительной комиссией, глава городского поселения Суходол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городского поселения Суходол  муниципального района Сергиевский или об отклонении такого проекта и о направлении его на доработку.</w:t>
      </w:r>
    </w:p>
    <w:p w14:paraId="592531D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городском поселении Суходол  муниципального района Сергиевский. </w:t>
      </w:r>
    </w:p>
    <w:p w14:paraId="02F6441A" w14:textId="5D5D770C"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Pr>
          <w:rFonts w:ascii="Times New Roman" w:hAnsi="Times New Roman" w:cs="Times New Roman"/>
          <w:sz w:val="12"/>
          <w:szCs w:val="12"/>
        </w:rPr>
        <w:t>уждений или публичных слушаний.</w:t>
      </w:r>
    </w:p>
    <w:p w14:paraId="3C9F4CF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2.18. После проведения общественных обсуждений или публичных слушаний Администрация городского поселения Суходол  муниципального района Сергиевский готовит и передает главе городского поселения Суходол  муниципального района Сергиевский пакет документов, состоящий из: </w:t>
      </w:r>
    </w:p>
    <w:p w14:paraId="4659AB4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lastRenderedPageBreak/>
        <w:t xml:space="preserve">– проекта Генерального плана; </w:t>
      </w:r>
    </w:p>
    <w:p w14:paraId="790CAF1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результатов согласований; </w:t>
      </w:r>
    </w:p>
    <w:p w14:paraId="76A4E4B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протоколов общественных обсуждений или публичных слушаний; </w:t>
      </w:r>
    </w:p>
    <w:p w14:paraId="2EE6E32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6AA5ECB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2.19. На основании представленных документов глава городского поселения Суходол  муниципального района Сергиевский принимает решение о направлении проекта Генерального плана в Собрание представителей городского поселения Суходол  муниципального района Сергиевский для утверждения, либо о возвращении его на доработку. </w:t>
      </w:r>
    </w:p>
    <w:p w14:paraId="7A77319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2.20. Собрание представителей городского поселения Суходол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49B6A3D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2.21. После утверждения Генерального плана Администрация городского поселения Суходол  муниципального района Сергиевский обеспечивает:</w:t>
      </w:r>
    </w:p>
    <w:p w14:paraId="7EB8EA5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1702E70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6565755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00548D1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36742985" w14:textId="77777777" w:rsidR="007B162D" w:rsidRPr="007B162D" w:rsidRDefault="007B162D" w:rsidP="007B162D">
      <w:pPr>
        <w:spacing w:after="0" w:line="240" w:lineRule="auto"/>
        <w:jc w:val="both"/>
        <w:rPr>
          <w:rFonts w:ascii="Times New Roman" w:hAnsi="Times New Roman" w:cs="Times New Roman"/>
          <w:sz w:val="12"/>
          <w:szCs w:val="12"/>
        </w:rPr>
      </w:pPr>
      <w:r w:rsidRPr="007B162D">
        <w:rPr>
          <w:rFonts w:ascii="Times New Roman" w:hAnsi="Times New Roman" w:cs="Times New Roman"/>
          <w:sz w:val="12"/>
          <w:szCs w:val="12"/>
        </w:rPr>
        <w:t xml:space="preserve">  </w:t>
      </w:r>
    </w:p>
    <w:p w14:paraId="6C9DBACA" w14:textId="34EA4BD9"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3. Совместная подгот</w:t>
      </w:r>
      <w:r>
        <w:rPr>
          <w:rFonts w:ascii="Times New Roman" w:hAnsi="Times New Roman" w:cs="Times New Roman"/>
          <w:sz w:val="12"/>
          <w:szCs w:val="12"/>
        </w:rPr>
        <w:t>овка проекта Генерального плана</w:t>
      </w:r>
    </w:p>
    <w:p w14:paraId="7A13C82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63F241E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5FD63A1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302A163E" w14:textId="75D91AE3" w:rsidR="007B162D" w:rsidRPr="007B162D" w:rsidRDefault="007B162D" w:rsidP="007B162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2AF6039D" w14:textId="24E96E0D"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4. Порядок подготовки и внесени</w:t>
      </w:r>
      <w:r>
        <w:rPr>
          <w:rFonts w:ascii="Times New Roman" w:hAnsi="Times New Roman" w:cs="Times New Roman"/>
          <w:sz w:val="12"/>
          <w:szCs w:val="12"/>
        </w:rPr>
        <w:t>я изменений в Генеральный план</w:t>
      </w:r>
    </w:p>
    <w:p w14:paraId="3AF56C7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744FB1B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30612C5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1AEFF43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02794C5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02731F7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решения органов прокуратуры, судов. </w:t>
      </w:r>
    </w:p>
    <w:p w14:paraId="158BF5D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4.2. С предложениями о внесении изменений в утвержденный Генеральный план к главе городского поселения Суходол  муниципального района Сергиевский могут обратиться: </w:t>
      </w:r>
    </w:p>
    <w:p w14:paraId="356364D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органы государственной власти Российской Федерации; </w:t>
      </w:r>
    </w:p>
    <w:p w14:paraId="4120443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органы государственной власти Самарской области; </w:t>
      </w:r>
    </w:p>
    <w:p w14:paraId="0DE6F8B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орган местного самоуправления городского поселения Суходол  муниципального района Сергиевский ;</w:t>
      </w:r>
    </w:p>
    <w:p w14:paraId="70E1019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органы местного самоуправления муниципальных образований, имеющих общую границу с городским поселением  Суходол  муниципального района Сергиевский;</w:t>
      </w:r>
    </w:p>
    <w:p w14:paraId="0306C7A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заинтересованные физические и юридические лица. </w:t>
      </w:r>
    </w:p>
    <w:p w14:paraId="3626751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7C66ACE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городского поселения Суходол  муниципального района Сергиевский.</w:t>
      </w:r>
    </w:p>
    <w:p w14:paraId="0A03F79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3DB0025C" w14:textId="6D2B0046" w:rsidR="007B162D" w:rsidRPr="007B162D" w:rsidRDefault="007B162D" w:rsidP="007B162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73841A92" w14:textId="25B67338"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5.</w:t>
      </w:r>
      <w:r>
        <w:rPr>
          <w:rFonts w:ascii="Times New Roman" w:hAnsi="Times New Roman" w:cs="Times New Roman"/>
          <w:sz w:val="12"/>
          <w:szCs w:val="12"/>
        </w:rPr>
        <w:t xml:space="preserve"> Реализация Генерального плана</w:t>
      </w:r>
    </w:p>
    <w:p w14:paraId="2DFC43E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Реализация Генерального плана осуществляется путем:</w:t>
      </w:r>
    </w:p>
    <w:p w14:paraId="41C4FDD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3D4BA2B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19ADE60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3F5E601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 Реализация генерального плана Генерального плана городского поселения Суходол  муниципального района Сергиевский осуществляется путем выполнения мероприятий, которые предусмотрены программами, утвержденными администрацией городского поселения Суходол  муниципального района Сергиевский и реализуемыми за счет средств местного бюджета, или нормативными правовыми актами администрации городского поселения Суходол  муниципального района Сергиевский, или в установленном администрацией городского поселения Суходол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w:t>
      </w:r>
      <w:r w:rsidRPr="007B162D">
        <w:rPr>
          <w:rFonts w:ascii="Times New Roman" w:hAnsi="Times New Roman" w:cs="Times New Roman"/>
          <w:sz w:val="12"/>
          <w:szCs w:val="12"/>
        </w:rPr>
        <w:lastRenderedPageBreak/>
        <w:t>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2298A85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557E2F7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64EF2A9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после утверждения генерального плана:</w:t>
      </w:r>
    </w:p>
    <w:p w14:paraId="4640C3B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3DA0D81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5E8E9BF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2001E94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045F62D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Администрация городского поселения Суходол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5A5FE3B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2BAED45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6D15F68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7E9FBE2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6. Администрация городского поселения Суходол  муниципального района Сергиевский осуществляет мониторинг реализации генерального плана.</w:t>
      </w:r>
    </w:p>
    <w:p w14:paraId="514FF7C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03E24E8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1BEAC5A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18ADEEF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63B4416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153E12E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0968769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0799978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2A5703B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5) об изменении границы муниципального образования;</w:t>
      </w:r>
    </w:p>
    <w:p w14:paraId="6737408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4DB25C5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4E8D80B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б) об особых экономических зонах;</w:t>
      </w:r>
    </w:p>
    <w:p w14:paraId="259104F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4779437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г) о территориях объектов культурного наследия;</w:t>
      </w:r>
    </w:p>
    <w:p w14:paraId="121CFE4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д) о зонах с особыми условиями использования территорий;</w:t>
      </w:r>
    </w:p>
    <w:p w14:paraId="7D52999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64DA31F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ж) об иных объектах, иных территориях и (или) зонах;</w:t>
      </w:r>
    </w:p>
    <w:p w14:paraId="21BC500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1B5A9218" w14:textId="32804C45"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8. В целях осуществления мониторинга реализации генерального плана Администрация городского поселения Суходол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генерального плана согла</w:t>
      </w:r>
      <w:r>
        <w:rPr>
          <w:rFonts w:ascii="Times New Roman" w:hAnsi="Times New Roman" w:cs="Times New Roman"/>
          <w:sz w:val="12"/>
          <w:szCs w:val="12"/>
        </w:rPr>
        <w:t>сно приложению 1.</w:t>
      </w:r>
    </w:p>
    <w:p w14:paraId="7CA36028"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Приложение 1 </w:t>
      </w:r>
    </w:p>
    <w:p w14:paraId="22ACDCA3"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к Положению о составе, порядке подготовки </w:t>
      </w:r>
    </w:p>
    <w:p w14:paraId="5C9927AA"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генерального плана, порядке подготовки изменений и внесения </w:t>
      </w:r>
    </w:p>
    <w:p w14:paraId="7A938569"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их в генеральный план  и реализации генерального плана</w:t>
      </w:r>
    </w:p>
    <w:p w14:paraId="0872197D" w14:textId="77777777" w:rsidR="007B162D" w:rsidRPr="007B162D" w:rsidRDefault="007B162D" w:rsidP="007B162D">
      <w:pPr>
        <w:spacing w:after="0" w:line="240" w:lineRule="auto"/>
        <w:ind w:firstLine="284"/>
        <w:jc w:val="both"/>
        <w:rPr>
          <w:rFonts w:ascii="Times New Roman" w:hAnsi="Times New Roman" w:cs="Times New Roman"/>
          <w:sz w:val="12"/>
          <w:szCs w:val="12"/>
        </w:rPr>
      </w:pPr>
    </w:p>
    <w:p w14:paraId="744993AB" w14:textId="4FC6018F" w:rsid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Отчет о реализации генерального плана городского поселения Сухо</w:t>
      </w:r>
      <w:r>
        <w:rPr>
          <w:rFonts w:ascii="Times New Roman" w:hAnsi="Times New Roman" w:cs="Times New Roman"/>
          <w:sz w:val="12"/>
          <w:szCs w:val="12"/>
        </w:rPr>
        <w:t>дол</w:t>
      </w:r>
      <w:r w:rsidRPr="007B162D">
        <w:rPr>
          <w:rFonts w:ascii="Times New Roman" w:hAnsi="Times New Roman" w:cs="Times New Roman"/>
          <w:sz w:val="12"/>
          <w:szCs w:val="12"/>
        </w:rPr>
        <w:t xml:space="preserve"> муниципального район</w:t>
      </w:r>
      <w:r>
        <w:rPr>
          <w:rFonts w:ascii="Times New Roman" w:hAnsi="Times New Roman" w:cs="Times New Roman"/>
          <w:sz w:val="12"/>
          <w:szCs w:val="12"/>
        </w:rPr>
        <w:t>а Сергиевский Самарской области за 2022</w:t>
      </w:r>
      <w:r w:rsidRPr="007B162D">
        <w:rPr>
          <w:rFonts w:ascii="Times New Roman" w:hAnsi="Times New Roman" w:cs="Times New Roman"/>
          <w:sz w:val="12"/>
          <w:szCs w:val="12"/>
        </w:rPr>
        <w:t xml:space="preserve"> 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7B162D" w:rsidRPr="007B162D" w14:paraId="75926890" w14:textId="77777777" w:rsidTr="007B162D">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778501" w14:textId="77777777" w:rsidR="007B162D" w:rsidRPr="007B162D" w:rsidRDefault="007B162D" w:rsidP="007B162D">
            <w:pPr>
              <w:spacing w:after="0" w:line="240" w:lineRule="auto"/>
              <w:jc w:val="center"/>
              <w:rPr>
                <w:rFonts w:ascii="Times New Roman" w:eastAsia="Times New Roman" w:hAnsi="Times New Roman"/>
                <w:sz w:val="12"/>
                <w:szCs w:val="12"/>
              </w:rPr>
            </w:pPr>
            <w:r w:rsidRPr="007B162D">
              <w:rPr>
                <w:rFonts w:ascii="Times New Roman" w:hAnsi="Times New Roman"/>
                <w:sz w:val="12"/>
                <w:szCs w:val="12"/>
              </w:rPr>
              <w:lastRenderedPageBreak/>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A362479" w14:textId="77777777" w:rsidR="007B162D" w:rsidRPr="007B162D" w:rsidRDefault="007B162D" w:rsidP="007B162D">
            <w:pPr>
              <w:spacing w:after="0" w:line="240" w:lineRule="auto"/>
              <w:jc w:val="center"/>
              <w:rPr>
                <w:rFonts w:ascii="Times New Roman" w:eastAsia="Times New Roman" w:hAnsi="Times New Roman"/>
                <w:sz w:val="12"/>
                <w:szCs w:val="12"/>
              </w:rPr>
            </w:pPr>
            <w:r w:rsidRPr="007B162D">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A21F6C6" w14:textId="77777777" w:rsidR="007B162D" w:rsidRPr="007B162D" w:rsidRDefault="007B162D" w:rsidP="007B162D">
            <w:pPr>
              <w:spacing w:after="0" w:line="240" w:lineRule="auto"/>
              <w:jc w:val="center"/>
              <w:rPr>
                <w:rFonts w:ascii="Times New Roman" w:eastAsia="Times New Roman" w:hAnsi="Times New Roman"/>
                <w:sz w:val="12"/>
                <w:szCs w:val="12"/>
              </w:rPr>
            </w:pPr>
            <w:r w:rsidRPr="007B162D">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04C1F9" w14:textId="77777777" w:rsidR="007B162D" w:rsidRPr="007B162D" w:rsidRDefault="007B162D" w:rsidP="007B162D">
            <w:pPr>
              <w:spacing w:after="0" w:line="240" w:lineRule="auto"/>
              <w:jc w:val="center"/>
              <w:rPr>
                <w:rFonts w:ascii="Times New Roman" w:eastAsia="Times New Roman" w:hAnsi="Times New Roman"/>
                <w:sz w:val="12"/>
                <w:szCs w:val="12"/>
              </w:rPr>
            </w:pPr>
            <w:r w:rsidRPr="007B162D">
              <w:rPr>
                <w:rFonts w:ascii="Times New Roman" w:hAnsi="Times New Roman"/>
                <w:sz w:val="12"/>
                <w:szCs w:val="12"/>
              </w:rPr>
              <w:t xml:space="preserve">Стоимость работ </w:t>
            </w:r>
          </w:p>
        </w:tc>
      </w:tr>
      <w:tr w:rsidR="007B162D" w:rsidRPr="007B162D" w14:paraId="7F14F864" w14:textId="77777777" w:rsidTr="007B162D">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CC246F0" w14:textId="77777777" w:rsidR="007B162D" w:rsidRPr="007B162D" w:rsidRDefault="007B162D" w:rsidP="007B162D">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4282AF3" w14:textId="77777777" w:rsidR="007B162D" w:rsidRPr="007B162D" w:rsidRDefault="007B162D" w:rsidP="007B162D">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0463DF" w14:textId="77777777" w:rsidR="007B162D" w:rsidRPr="007B162D" w:rsidRDefault="007B162D" w:rsidP="007B162D">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7859AD" w14:textId="77777777" w:rsidR="007B162D" w:rsidRPr="007B162D" w:rsidRDefault="007B162D" w:rsidP="007B162D">
            <w:pPr>
              <w:spacing w:after="0" w:line="240" w:lineRule="auto"/>
              <w:jc w:val="center"/>
              <w:rPr>
                <w:rFonts w:ascii="Times New Roman" w:hAnsi="Times New Roman"/>
                <w:sz w:val="12"/>
                <w:szCs w:val="12"/>
              </w:rPr>
            </w:pPr>
          </w:p>
        </w:tc>
      </w:tr>
    </w:tbl>
    <w:p w14:paraId="7A36A562" w14:textId="77777777" w:rsidR="007B162D" w:rsidRDefault="007B162D" w:rsidP="007B162D">
      <w:pPr>
        <w:spacing w:after="0" w:line="240" w:lineRule="auto"/>
        <w:ind w:firstLine="284"/>
        <w:jc w:val="center"/>
        <w:rPr>
          <w:rFonts w:ascii="Times New Roman" w:hAnsi="Times New Roman" w:cs="Times New Roman"/>
          <w:sz w:val="12"/>
          <w:szCs w:val="12"/>
        </w:rPr>
      </w:pPr>
    </w:p>
    <w:p w14:paraId="63E9F763" w14:textId="77777777"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Администрация</w:t>
      </w:r>
    </w:p>
    <w:p w14:paraId="098118A5" w14:textId="641B2ABF" w:rsidR="007B162D" w:rsidRPr="007B162D" w:rsidRDefault="007B162D" w:rsidP="007B162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B162D">
        <w:rPr>
          <w:rFonts w:ascii="Times New Roman" w:hAnsi="Times New Roman" w:cs="Times New Roman"/>
          <w:sz w:val="12"/>
          <w:szCs w:val="12"/>
        </w:rPr>
        <w:t>Черновка</w:t>
      </w:r>
    </w:p>
    <w:p w14:paraId="35DCEA2E" w14:textId="5D6E1B53" w:rsidR="007B162D" w:rsidRPr="007B162D" w:rsidRDefault="007B162D" w:rsidP="007B162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7B162D">
        <w:rPr>
          <w:rFonts w:ascii="Times New Roman" w:hAnsi="Times New Roman" w:cs="Times New Roman"/>
          <w:sz w:val="12"/>
          <w:szCs w:val="12"/>
        </w:rPr>
        <w:t>Сергиевский</w:t>
      </w:r>
    </w:p>
    <w:p w14:paraId="7710A4AC" w14:textId="77777777"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Самарской области</w:t>
      </w:r>
    </w:p>
    <w:p w14:paraId="548A6301" w14:textId="77777777"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ПОСТАНОВЛЕНИЕ</w:t>
      </w:r>
    </w:p>
    <w:p w14:paraId="05BFC627" w14:textId="53295605" w:rsidR="007B162D" w:rsidRDefault="007B162D" w:rsidP="007B162D">
      <w:pPr>
        <w:spacing w:after="0" w:line="240" w:lineRule="auto"/>
        <w:ind w:firstLine="284"/>
        <w:rPr>
          <w:rFonts w:ascii="Times New Roman" w:hAnsi="Times New Roman" w:cs="Times New Roman"/>
          <w:sz w:val="12"/>
          <w:szCs w:val="12"/>
        </w:rPr>
      </w:pPr>
      <w:r w:rsidRPr="007B162D">
        <w:rPr>
          <w:rFonts w:ascii="Times New Roman" w:hAnsi="Times New Roman" w:cs="Times New Roman"/>
          <w:sz w:val="12"/>
          <w:szCs w:val="12"/>
        </w:rPr>
        <w:t>«20» мая 2022г.</w:t>
      </w:r>
      <w:r>
        <w:rPr>
          <w:rFonts w:ascii="Times New Roman" w:hAnsi="Times New Roman" w:cs="Times New Roman"/>
          <w:sz w:val="12"/>
          <w:szCs w:val="12"/>
        </w:rPr>
        <w:t xml:space="preserve">                                                                                                                                                                                                              №</w:t>
      </w:r>
      <w:r w:rsidRPr="007B162D">
        <w:rPr>
          <w:rFonts w:ascii="Times New Roman" w:hAnsi="Times New Roman" w:cs="Times New Roman"/>
          <w:sz w:val="12"/>
          <w:szCs w:val="12"/>
        </w:rPr>
        <w:t>26</w:t>
      </w:r>
    </w:p>
    <w:p w14:paraId="1D9BA2B0" w14:textId="0E533F70"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 xml:space="preserve">Об утверждении состава и порядка подготовки генерального плана сельского поселения Черновка муниципального района Сергиевский, порядка подготовки и внесения в него изменений, состава и порядка </w:t>
      </w:r>
      <w:r>
        <w:rPr>
          <w:rFonts w:ascii="Times New Roman" w:hAnsi="Times New Roman" w:cs="Times New Roman"/>
          <w:sz w:val="12"/>
          <w:szCs w:val="12"/>
        </w:rPr>
        <w:t>подготовки плана его реализации</w:t>
      </w:r>
    </w:p>
    <w:p w14:paraId="4A84FAD1" w14:textId="30915005"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С целью установления состава и порядка подготовки генерального плана сельского поселения Черновка муниципального района Сергиевский, порядка подготовки и внесения в него изменений, состава и порядка подготовки плана его реализации, в соответствии с ч. 2 ст.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г. № 90-ГД «О градостроительной деятельности на территории Самарской области», руководствуясь Уставом сельского поселения Черновка муниципального района Сергиевский, администрация сельского поселения Черновка мун</w:t>
      </w:r>
      <w:r>
        <w:rPr>
          <w:rFonts w:ascii="Times New Roman" w:hAnsi="Times New Roman" w:cs="Times New Roman"/>
          <w:sz w:val="12"/>
          <w:szCs w:val="12"/>
        </w:rPr>
        <w:t xml:space="preserve">иципального района Сергиевский </w:t>
      </w:r>
    </w:p>
    <w:p w14:paraId="6A96F39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ПОСТАНОВЛЯЕТ:</w:t>
      </w:r>
    </w:p>
    <w:p w14:paraId="3C0B2B77" w14:textId="0D9D2293" w:rsidR="007B162D" w:rsidRPr="007B162D" w:rsidRDefault="007B162D" w:rsidP="007B162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B162D">
        <w:rPr>
          <w:rFonts w:ascii="Times New Roman" w:hAnsi="Times New Roman" w:cs="Times New Roman"/>
          <w:sz w:val="12"/>
          <w:szCs w:val="12"/>
        </w:rPr>
        <w:t>Утвердить состав и порядок подготовки генерального плана сельского поселения Черновка муниципального района Сергиевский, порядок подготовки и внесения в него изменений, состав и порядок подготовки плана его реализации, согласно приложению к настоящему постановлению.</w:t>
      </w:r>
    </w:p>
    <w:p w14:paraId="138F3EA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Постановление Администрации сельского поселения Черновка муниципального района Сергиевский «Об утверждении Положения о составе, порядке подготовки генерального плана сельского поселения Черновка муниципального района Сергиевский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№14 от 08.04. 2022 г. признать утратившим силу.</w:t>
      </w:r>
    </w:p>
    <w:p w14:paraId="7962B4D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14:paraId="5AC0ED8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Настоящее постановление вступает в силу со дня его официального опубликования.</w:t>
      </w:r>
    </w:p>
    <w:p w14:paraId="6691DB40" w14:textId="325A0573"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5. Контроль за выполнением настоящего п</w:t>
      </w:r>
      <w:r>
        <w:rPr>
          <w:rFonts w:ascii="Times New Roman" w:hAnsi="Times New Roman" w:cs="Times New Roman"/>
          <w:sz w:val="12"/>
          <w:szCs w:val="12"/>
        </w:rPr>
        <w:t>остановления оставляю за собой.</w:t>
      </w:r>
    </w:p>
    <w:p w14:paraId="049506D6"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Глава сельского поселения Черновка</w:t>
      </w:r>
    </w:p>
    <w:p w14:paraId="428FDEC0" w14:textId="77777777" w:rsid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муниципального района Сергиевский                   </w:t>
      </w:r>
    </w:p>
    <w:p w14:paraId="6433F863" w14:textId="24613AA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                   К.Л.Григорьев</w:t>
      </w:r>
    </w:p>
    <w:p w14:paraId="70E84606" w14:textId="31154766" w:rsidR="007B162D" w:rsidRPr="007B162D" w:rsidRDefault="007B162D" w:rsidP="007B162D">
      <w:pPr>
        <w:spacing w:after="0" w:line="240" w:lineRule="auto"/>
        <w:jc w:val="both"/>
        <w:rPr>
          <w:rFonts w:ascii="Times New Roman" w:hAnsi="Times New Roman" w:cs="Times New Roman"/>
          <w:sz w:val="12"/>
          <w:szCs w:val="12"/>
        </w:rPr>
      </w:pPr>
    </w:p>
    <w:p w14:paraId="19D335AA"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Приложение к</w:t>
      </w:r>
    </w:p>
    <w:p w14:paraId="56BE7A5F"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постановлению Администрации </w:t>
      </w:r>
    </w:p>
    <w:p w14:paraId="64697084"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сельского поселения Черновка</w:t>
      </w:r>
    </w:p>
    <w:p w14:paraId="3C0E6845" w14:textId="77777777" w:rsidR="007B162D" w:rsidRPr="007B162D" w:rsidRDefault="007B162D" w:rsidP="007B162D">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муниципального района Сергиевский</w:t>
      </w:r>
    </w:p>
    <w:p w14:paraId="476EBB76" w14:textId="04F667E1" w:rsidR="007B162D" w:rsidRPr="007B162D" w:rsidRDefault="007B162D" w:rsidP="007B162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20.05.2022г № 26</w:t>
      </w:r>
    </w:p>
    <w:p w14:paraId="7E1A6964" w14:textId="77777777" w:rsidR="007B162D" w:rsidRPr="007B162D" w:rsidRDefault="007B162D" w:rsidP="007B162D">
      <w:pPr>
        <w:spacing w:after="0" w:line="240" w:lineRule="auto"/>
        <w:ind w:firstLine="284"/>
        <w:jc w:val="both"/>
        <w:rPr>
          <w:rFonts w:ascii="Times New Roman" w:hAnsi="Times New Roman" w:cs="Times New Roman"/>
          <w:sz w:val="12"/>
          <w:szCs w:val="12"/>
        </w:rPr>
      </w:pPr>
    </w:p>
    <w:p w14:paraId="564A2520" w14:textId="77777777"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Состав и порядок подготовки генерального плана сельского поселения Черновка муниципального района Сергиевский, порядок подготовки и внесения в него изменений, состав и порядок подготовки плана его реализации</w:t>
      </w:r>
    </w:p>
    <w:p w14:paraId="757F29F1" w14:textId="77777777" w:rsidR="007B162D" w:rsidRPr="007B162D" w:rsidRDefault="007B162D" w:rsidP="007B162D">
      <w:pPr>
        <w:spacing w:after="0" w:line="240" w:lineRule="auto"/>
        <w:ind w:firstLine="284"/>
        <w:jc w:val="center"/>
        <w:rPr>
          <w:rFonts w:ascii="Times New Roman" w:hAnsi="Times New Roman" w:cs="Times New Roman"/>
          <w:sz w:val="12"/>
          <w:szCs w:val="12"/>
        </w:rPr>
      </w:pPr>
    </w:p>
    <w:p w14:paraId="7F7F9707" w14:textId="0B7AED72" w:rsidR="007B162D" w:rsidRPr="007B162D" w:rsidRDefault="007B162D" w:rsidP="007B162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 Общие положения</w:t>
      </w:r>
    </w:p>
    <w:p w14:paraId="5CD1D86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1.1.  Генеральный план сельского поселения Черновка муниципального района Сергиевский (далее – Генеральный план) – основной документ территориального планирования сельского поселения Черновка муниципального района Сергиевский, определяющий перспективу его развития, исходя из совокупности социальных, экономических, экологических и иных факторов в целях обеспечения устойчивого комплексного развития территорий сельского поселения Черновка муниципального района Сергиевский, развития инженерной, транспортной и социальной инфраструктур, обеспечения учета интересов граждан и их объединений. </w:t>
      </w:r>
    </w:p>
    <w:p w14:paraId="796716B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1.2. Генеральный план содержит:</w:t>
      </w:r>
    </w:p>
    <w:p w14:paraId="02DF790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положение о территориальном планировании;</w:t>
      </w:r>
    </w:p>
    <w:p w14:paraId="523194B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карту планируемого размещения объектов местного значения  сельского поселения Черновка муниципального района Сергиевский;</w:t>
      </w:r>
    </w:p>
    <w:p w14:paraId="5322442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карту границ населенных пунктов (в том числе границ образуемых населенных пунктов), входящих в состав  сельского поселения Черновка муниципального района Сергиевский;</w:t>
      </w:r>
    </w:p>
    <w:p w14:paraId="649CCA8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карту функциональных зон  сельского поселения Черновка муниципального района Сергиевский.</w:t>
      </w:r>
    </w:p>
    <w:p w14:paraId="6E1298B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1.3. Положение о территориальном планировании, содержащееся в генеральном плане, включает в себя:</w:t>
      </w:r>
    </w:p>
    <w:p w14:paraId="5A7AD35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сведения о видах, назначении и наименованиях планируемых для размещения объектов местного значения сельского поселения Черновка муниципального района Сергиевский,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3509B50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073796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1.4. На указанных в пунктах 2 - 4 подраздела 1.2 настоящего Порядка картах отображаются:</w:t>
      </w:r>
    </w:p>
    <w:p w14:paraId="790561C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планируемые для размещения объекты местного значения сельского поселения Черновка муниципального района Сергиевский, относящиеся к следующим областям:</w:t>
      </w:r>
    </w:p>
    <w:p w14:paraId="5E84BE5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а) электро-, тепло-, газо- и водоснабжение населения, водоотведение;</w:t>
      </w:r>
    </w:p>
    <w:p w14:paraId="258738D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б) автомобильные дороги местного значения;</w:t>
      </w:r>
    </w:p>
    <w:p w14:paraId="4F9D830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сельского поселения Черновка муниципального района Сергиевский;</w:t>
      </w:r>
    </w:p>
    <w:p w14:paraId="68B7757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г) иные области в связи с решением вопросов местного значения  сельского поселения Черновка муниципального района Сергиевский;</w:t>
      </w:r>
    </w:p>
    <w:p w14:paraId="6122F1C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границы населенных пунктов (в том числе границы образуемых населенных пунктов), входящих в состав  сельского поселения Черновка муниципального района Сергиевский;</w:t>
      </w:r>
    </w:p>
    <w:p w14:paraId="14A185E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139AD46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1.5.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Черновка муниципального района Сергиевский,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14:paraId="35D2181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1.6. К Генеральному плану прилагаются материалы по его обоснованию в текстовой форме и в виде карт.</w:t>
      </w:r>
    </w:p>
    <w:p w14:paraId="57F3843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1.7. Материалы по обоснованию Генерального плана в текстовой форме содержат:</w:t>
      </w:r>
    </w:p>
    <w:p w14:paraId="342546D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сведения об утвержденных документах стратегического планирования, указанных в части 5.2 статьи 9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151AA94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обоснование выбранного варианта размещения объектов местного значения сельского поселения Черновка муниципального района Сергиевский на основе анализа использования территорий сельского поселения Черновка муниципального района Сергиевский,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3ADCCB1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оценку возможного влияния планируемых для размещения объектов местного значения  сельского поселения Черновка муниципального района Сергиевский на комплексное развитие этих территорий;</w:t>
      </w:r>
    </w:p>
    <w:p w14:paraId="43689B2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сельского поселения Черновка муниципального района Сергиевский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F14366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5) перечень и характеристику основных факторов риска возникновения чрезвычайных ситуаций природного и техногенного характера;</w:t>
      </w:r>
    </w:p>
    <w:p w14:paraId="6577D91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6) перечень земельных участков, которые включаются в границы населенных пунктов, входящих в состав  сельского поселения Черновка муниципального района Сергиевский,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41D0591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1.8. Материалы по обоснованию Генерального плана в виде карт отображают:</w:t>
      </w:r>
    </w:p>
    <w:p w14:paraId="70F6AC5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границы  сельского поселения Черновка муниципального района Сергиевский;</w:t>
      </w:r>
    </w:p>
    <w:p w14:paraId="423F199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границы существующих населенных пунктов, входящих в состав  сельского поселения Черновка муниципального района Сергиевский;</w:t>
      </w:r>
    </w:p>
    <w:p w14:paraId="09C4A8E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местоположение существующих и строящихся объектов местного значения  сельского поселения Черновка муниципального района Сергиевский;</w:t>
      </w:r>
    </w:p>
    <w:p w14:paraId="5890FFA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особые экономические зоны;</w:t>
      </w:r>
    </w:p>
    <w:p w14:paraId="4DACCA6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5) особо охраняемые природные территории федерального, регионального, местного значения;</w:t>
      </w:r>
    </w:p>
    <w:p w14:paraId="78DD298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6) территории объектов культурного наследия;</w:t>
      </w:r>
    </w:p>
    <w:p w14:paraId="5790148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7) зоны с особыми условиями использования территорий;</w:t>
      </w:r>
    </w:p>
    <w:p w14:paraId="4D6FBD0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8) территории, подверженные риску возникновения чрезвычайных ситуаций природного и техногенного характера;</w:t>
      </w:r>
    </w:p>
    <w:p w14:paraId="52B3B4C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9) границы лесничеств;</w:t>
      </w:r>
    </w:p>
    <w:p w14:paraId="532AD3B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10)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Черновка муниципального района Сергиевский или объектов федерального значения, объектов регионального значения, объектов местного значения сельского поселения.</w:t>
      </w:r>
    </w:p>
    <w:p w14:paraId="6F39EDB1" w14:textId="77777777" w:rsidR="007B162D" w:rsidRPr="007B162D" w:rsidRDefault="007B162D" w:rsidP="007B162D">
      <w:pPr>
        <w:spacing w:after="0" w:line="240" w:lineRule="auto"/>
        <w:jc w:val="both"/>
        <w:rPr>
          <w:rFonts w:ascii="Times New Roman" w:hAnsi="Times New Roman" w:cs="Times New Roman"/>
          <w:sz w:val="12"/>
          <w:szCs w:val="12"/>
        </w:rPr>
      </w:pPr>
    </w:p>
    <w:p w14:paraId="40D41532" w14:textId="55F845D8" w:rsidR="007B162D" w:rsidRPr="007B162D" w:rsidRDefault="007B162D" w:rsidP="007B162D">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2. Состав и порядо</w:t>
      </w:r>
      <w:r>
        <w:rPr>
          <w:rFonts w:ascii="Times New Roman" w:hAnsi="Times New Roman" w:cs="Times New Roman"/>
          <w:sz w:val="12"/>
          <w:szCs w:val="12"/>
        </w:rPr>
        <w:t>к подготовки Генерального плана</w:t>
      </w:r>
    </w:p>
    <w:p w14:paraId="233DF5A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2.1. Подготовка Генерального плана осуществляется в соответствии с положениями Градостроительного кодекса Российской Федерации, настоящим Порядком. </w:t>
      </w:r>
    </w:p>
    <w:p w14:paraId="1B0512D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2.2. Подготовка Генерального плана может осуществляться применительно к отдельным населенным пунктам, входящим в состав сельского поселения Черновка муниципального района Сергиевский, с последующим внесением в генеральный план изменений, относящихся к другим частям территорий сельского поселения  Черновка муниципального района Сергиевский.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сельского поселения Черновка муниципального района Сергиевский. </w:t>
      </w:r>
    </w:p>
    <w:p w14:paraId="2CB12E9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2.3. Решение о подготовке проекта Генерального плана, а также решения о подготовке предложений о внесении в Генеральный план изменений принимаются главой сельского поселения Черновка муниципального района Сергиевский. </w:t>
      </w:r>
    </w:p>
    <w:p w14:paraId="2454C77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2.4. В решении, указанном в подразделе 2.3 настоящего Порядка определяются:</w:t>
      </w:r>
    </w:p>
    <w:p w14:paraId="637623E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сроки и условия финансирования работ;</w:t>
      </w:r>
    </w:p>
    <w:p w14:paraId="464C742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положения об организации скоординированных работ, связанных с подготовкой проекта Генерального план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14:paraId="7E10626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сроки приема предложений от физических и юридических лиц;</w:t>
      </w:r>
    </w:p>
    <w:p w14:paraId="559B83F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другие вопросы организации работ.</w:t>
      </w:r>
    </w:p>
    <w:p w14:paraId="4A21D13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2.5. Указанное в подразделе 2.4 решение подлежит опубликованию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0E6470A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2.6. Заказчиком проекта Генерального плана является администрация сельского поселения Черновка муниципального района Сергиевский. Финансирование разработки проекта осуществляется из бюджета сельского поселения Черновка муниципального района Сергиевский.</w:t>
      </w:r>
    </w:p>
    <w:p w14:paraId="3E4223D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2.7.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 </w:t>
      </w:r>
    </w:p>
    <w:p w14:paraId="0A66986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2.8. Подготовка проекта Генерального плана осуществляется в соответствии с требованиями статьи 9 Градостроительного кодекса Российской Федерации, с учетом нормативов градостроительного проектирования Самарской области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 </w:t>
      </w:r>
    </w:p>
    <w:p w14:paraId="1CF2377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lastRenderedPageBreak/>
        <w:t xml:space="preserve">2.9. Администрация сельского поселения Черновка муниципального района Сергиевский  организует проведение согласований проекта Генерального плана в соответствии со статьей 25 Градостроительного кодекса Российской Федерации и нормативными правовыми актами Правительства Российской Федерации. </w:t>
      </w:r>
    </w:p>
    <w:p w14:paraId="1347582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2.10. Администрация сельского поселения Черновка муниципального района Сергиевский обеспечивает доступ к проекту Генерального плана и материалам по его обоснованию в федеральной государственной информационной системе территориального планирования (далее – ФГИС ТП), не менее чем за три месяца до его утверждения, а в случаях, предусмотренных частью 2.1 статьи 12, частями 5.1 и 5.2 статьи 16, частями 6.1 и 6.2 статьи 21, частями 7.1 и 7.2 статьи 25 Градостроительного кодекса Российской Федерации, не менее чем за один месяц до их утверждения.</w:t>
      </w:r>
    </w:p>
    <w:p w14:paraId="330CB9C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2.11. Администрация сельского поселения Черновка муниципального района Сергиевский обеспечивает уведомление в электронной форме и (или) посредством почтового отправления Министерство экономического развития Российской Федерации, Правительство Самарской области,  органы местного самоуправления, имеющими общую границу с сельским поселением Черновка муниципального района Сергиевский об обеспечении доступа к проекту Генерального плана и материалам по его обоснованию в ФГИС ТП в трехдневный срок со дня обеспечения данного доступа для обязательного согласования данного проекта в установленном порядке.</w:t>
      </w:r>
    </w:p>
    <w:p w14:paraId="0A403F0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2.12.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согласующих органов заключений, содержащих положения о несогласии с проектом Генерального плана с обоснованием принятого решения, глава сельского поселения Черновка муниципального района Сергиевский в течение пятнадцати дней со дня истечения установленного срока согласования проекта Генерального плана принимает решение о создании согласительной комиссии. Максимальный срок работы согласительной комиссии не может превышать два месяца.</w:t>
      </w:r>
    </w:p>
    <w:p w14:paraId="5DBE64F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2.13. По результатам работы согласительная комиссия представляет главе сельского поселения Черновка муниципального района Сергиевский:</w:t>
      </w:r>
    </w:p>
    <w:p w14:paraId="6C34B39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3CD9BF5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материалы в текстовой форме и в виде карт по несогласованным вопросам.</w:t>
      </w:r>
    </w:p>
    <w:p w14:paraId="088DEAE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2.14. Указанные в подразделе 2.13 документы и материалы могут содержать:</w:t>
      </w:r>
    </w:p>
    <w:p w14:paraId="4778B31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7C7C8FF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план согласования указанных в пункте 1 настоящего подраздела вопросов после утверждения Генерального плана путем подготовки предложений о внесении в такой Генеральный план соответствующих изменений.</w:t>
      </w:r>
    </w:p>
    <w:p w14:paraId="51ACD40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2.15. На основании документов и материалов, представленных согласительной комиссией, глава сельского поселения Черновка муниципального района Сергиевский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Черновка муниципального района Сергиевский или об отклонении такого проекта и о направлении его на доработку.</w:t>
      </w:r>
    </w:p>
    <w:p w14:paraId="6E4FA30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2.16. Общественные обсуждения или публичные слушания по проекту Генерального плана организуются и проводятся в соответствии с Градостроительным кодексом Российской Федерации, Положением о публичных слушаниях в сельском поселении Черновка муниципального района Сергиевский. </w:t>
      </w:r>
    </w:p>
    <w:p w14:paraId="002D449E" w14:textId="670FE9F5"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2.17.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w:t>
      </w:r>
      <w:r w:rsidR="009C7B0C">
        <w:rPr>
          <w:rFonts w:ascii="Times New Roman" w:hAnsi="Times New Roman" w:cs="Times New Roman"/>
          <w:sz w:val="12"/>
          <w:szCs w:val="12"/>
        </w:rPr>
        <w:t>уждений или публичных слушаний.</w:t>
      </w:r>
    </w:p>
    <w:p w14:paraId="63AE209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2.18. После проведения общественных обсуждений или публичных слушаний Администрация сельского поселения Черновка муниципального района Сергиевский готовит и передает главе сельского поселения Черновка муниципального района Сергиевский пакет документов, состоящий из: </w:t>
      </w:r>
    </w:p>
    <w:p w14:paraId="2A2412E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проекта Генерального плана; </w:t>
      </w:r>
    </w:p>
    <w:p w14:paraId="44F4E61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результатов согласований; </w:t>
      </w:r>
    </w:p>
    <w:p w14:paraId="022B6AC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протоколов общественных обсуждений или публичных слушаний; </w:t>
      </w:r>
    </w:p>
    <w:p w14:paraId="56AC222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заключения о результатах общественных обсуждений или публичных слушаний. </w:t>
      </w:r>
    </w:p>
    <w:p w14:paraId="24A6B4B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2.19. На основании представленных документов глава сельского поселения Черновка муниципального района Сергиевский принимает решение о направлении проекта Генерального плана в Собрание представителей сельского поселения Черновка  муниципального района Сергиевский для утверждения, либо о возвращении его на доработку. </w:t>
      </w:r>
    </w:p>
    <w:p w14:paraId="2A6FC81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2.20. Собрание представителей сельского поселения Черновка муниципального района Сергиевский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либо о направлении его на доработку. </w:t>
      </w:r>
    </w:p>
    <w:p w14:paraId="1D5B0A1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2.21. После утверждения Генерального плана Администрация сельского поселения Черновка  муниципального района Сергиевский обеспечивает:</w:t>
      </w:r>
    </w:p>
    <w:p w14:paraId="48A007D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доступ к утвержденному Генеральному плану и материалам по их обоснованию в ФГИС ТП в срок, не превышающий десяти дней со дня его утверждения;</w:t>
      </w:r>
    </w:p>
    <w:p w14:paraId="3E59FFB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опубликование в печатном средстве массовой информации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w:t>
      </w:r>
    </w:p>
    <w:p w14:paraId="1DB3572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направление в министерство строительства Самарской области, копию Генерального плана на бумажном или электронном носителе в двухнедельный срок после его утверждения.</w:t>
      </w:r>
    </w:p>
    <w:p w14:paraId="04229CC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-направление в уполномоченный орган муниципального района для размещения в Государственной информационной системе обеспечения градостроительной деятельности в срок, не превышающий пяти дней со дня его утверждения;</w:t>
      </w:r>
    </w:p>
    <w:p w14:paraId="7CF79E9A" w14:textId="497A29A0" w:rsidR="007B162D" w:rsidRPr="007B162D" w:rsidRDefault="007B162D" w:rsidP="009C7B0C">
      <w:pPr>
        <w:spacing w:after="0" w:line="240" w:lineRule="auto"/>
        <w:jc w:val="both"/>
        <w:rPr>
          <w:rFonts w:ascii="Times New Roman" w:hAnsi="Times New Roman" w:cs="Times New Roman"/>
          <w:sz w:val="12"/>
          <w:szCs w:val="12"/>
        </w:rPr>
      </w:pPr>
    </w:p>
    <w:p w14:paraId="20A74774" w14:textId="2247C847" w:rsidR="007B162D" w:rsidRPr="007B162D" w:rsidRDefault="007B162D" w:rsidP="009C7B0C">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3. Совместная подготовка проекта Генерального плана</w:t>
      </w:r>
    </w:p>
    <w:p w14:paraId="4C6D03E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3.1. В случае планирования размещения объектов местного значения на территориях других субъектов Российской Федерации или других муниципальных образований может осуществляться совместная подготовка проекта Генерального плана. </w:t>
      </w:r>
    </w:p>
    <w:p w14:paraId="0D3BC22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 </w:t>
      </w:r>
    </w:p>
    <w:p w14:paraId="4894616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3.3.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 и Положения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 </w:t>
      </w:r>
    </w:p>
    <w:p w14:paraId="3843807D" w14:textId="399729C9" w:rsidR="007B162D" w:rsidRPr="007B162D" w:rsidRDefault="009C7B0C" w:rsidP="009C7B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4B9356EE" w14:textId="38AC7753" w:rsidR="007B162D" w:rsidRPr="007B162D" w:rsidRDefault="007B162D" w:rsidP="009C7B0C">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4. Порядок подготовки и внесения изменений в Генеральный план</w:t>
      </w:r>
    </w:p>
    <w:p w14:paraId="6E7AC2F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4.1. Основаниями для обязательного внесения изменений в Генеральный план являются: </w:t>
      </w:r>
    </w:p>
    <w:p w14:paraId="7696B47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lastRenderedPageBreak/>
        <w:t xml:space="preserve">–  несоответствие Генерального плана законодательству о градостроительной деятельности Российской Федерации, законодательству Самарской области; </w:t>
      </w:r>
    </w:p>
    <w:p w14:paraId="0E96AD6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несоответствие Генерального плана схеме территориального планирования Российской Федерации и схеме территориального планирования Самарской области; </w:t>
      </w:r>
    </w:p>
    <w:p w14:paraId="4587E0E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наличие в Генеральном плане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  объектов регионального значения;</w:t>
      </w:r>
    </w:p>
    <w:p w14:paraId="08CAC6A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утверждение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регионального значения, местного значения, подлежащих отображению в Генеральном плане, но не предусмотренных им;</w:t>
      </w:r>
    </w:p>
    <w:p w14:paraId="6633768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решения органов прокуратуры, судов. </w:t>
      </w:r>
    </w:p>
    <w:p w14:paraId="5F577AB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4.2. С предложениями о внесении изменений в утвержденный Генеральный план к главе сельского поселения Черновка муниципального района Сергиевский могут обратиться: </w:t>
      </w:r>
    </w:p>
    <w:p w14:paraId="3A0C0F4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органы государственной власти Российской Федерации; </w:t>
      </w:r>
    </w:p>
    <w:p w14:paraId="7BB4061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органы государственной власти Самарской области; </w:t>
      </w:r>
    </w:p>
    <w:p w14:paraId="445A89A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орган местного самоуправления сельского поселения Черновка муниципального района Сергиевский ;</w:t>
      </w:r>
    </w:p>
    <w:p w14:paraId="605EC74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органы местного самоуправления муниципальных образований, имеющих общую границу с сельским поселением Черновка муниципального района Сергиевский;</w:t>
      </w:r>
    </w:p>
    <w:p w14:paraId="2F0F7D7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 заинтересованные физические и юридические лица. </w:t>
      </w:r>
    </w:p>
    <w:p w14:paraId="004DA23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4.3. Представленные предложения по внесению изменений в Генеральный план должны содержать обоснования, подтверждающие необходимость внесения изменений, и не могут противоречить законодательству и муниципальным правовым актам. </w:t>
      </w:r>
    </w:p>
    <w:p w14:paraId="3D55CDB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4.4. Решение о подготовке предложений по внесению изменений в Генеральный план и решение о внесении изменений в Генеральный план принимает глава сельского поселения Черновка муниципального района Сергиевский.</w:t>
      </w:r>
    </w:p>
    <w:p w14:paraId="1FC27B6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 xml:space="preserve">4.5. Процедура внесения изменений в Генеральный план осуществляется в порядке, предусмотренном разделом 2 настоящего Порядка. </w:t>
      </w:r>
    </w:p>
    <w:p w14:paraId="5FEB6EFD" w14:textId="000C1C9D" w:rsidR="007B162D" w:rsidRPr="007B162D" w:rsidRDefault="009C7B0C" w:rsidP="009C7B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14:paraId="3EAE4A3B" w14:textId="2C12EE85" w:rsidR="007B162D" w:rsidRPr="007B162D" w:rsidRDefault="007B162D" w:rsidP="009C7B0C">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5. Реализация Генерального плана</w:t>
      </w:r>
    </w:p>
    <w:p w14:paraId="3F62856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Реализация Генерального плана осуществляется путем:</w:t>
      </w:r>
    </w:p>
    <w:p w14:paraId="41A4EE0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подготовки и утверждения документации по планировке территории в соответствии с Генеральным планом;</w:t>
      </w:r>
    </w:p>
    <w:p w14:paraId="6F4C570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5EB4D67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создания объектов местного значения на основании документации по планировке территории.</w:t>
      </w:r>
    </w:p>
    <w:p w14:paraId="5A9411A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Реализация генерального плана Генерального плана сельского поселения Черновка муниципального района Сергиевский осуществляется путем выполнения мероприятий, которые предусмотрены программами, утвержденными администрацией сельского поселения Черновка муниципального района Сергиевский и реализуемыми за счет средств местного бюджета, или нормативными правовыми актами администрации сельского поселения Черновка муниципального района Сергиевский, или в установленном администрацией сельского поселения Черновка муниципального района Сергиевский порядке решениями главных распорядителей средств местного бюджета,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и (при наличии) инвестиционными программами организаций коммунального комплекса.</w:t>
      </w:r>
    </w:p>
    <w:p w14:paraId="7D763AF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В целях обеспечения устойчивого развития территории сельского поселения, эффективного расходования бюджетных средств, реализации генерального плана сельского поселения осуществляются следующие мероприятия:</w:t>
      </w:r>
    </w:p>
    <w:p w14:paraId="3BC1D76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при подготовке проекта генерального плана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167135A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после утверждения генерального плана:</w:t>
      </w:r>
    </w:p>
    <w:p w14:paraId="10241A1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генерального плана;</w:t>
      </w:r>
    </w:p>
    <w:p w14:paraId="5409B6B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приведение в соответствие с утвержденным генеральным планом в двухмесячный срок с даты его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генерального плана и предусматривающих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w:t>
      </w:r>
    </w:p>
    <w:p w14:paraId="13B2E2C6"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генеральным планом;</w:t>
      </w:r>
    </w:p>
    <w:p w14:paraId="50B26F11"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внесение изменений в генеральный план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генерального плана и предусматривают создание объектов местного значения, подлежащих отображению в генеральном плане, но не предусмотренных указанным документом территориального планирования, в пятимесячный срок с даты утверждения таких программ и принятия таких решений.</w:t>
      </w:r>
    </w:p>
    <w:p w14:paraId="685BAE4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Администрация сельского поселения Черновка муниципального района Сергиевский, при осуществлении согласования предварительно согласовывает возможность размещения и местоположение объектов местного значения с учетом:</w:t>
      </w:r>
    </w:p>
    <w:p w14:paraId="203A929F"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анализа использования соответствующей территории, возможных направлений ее развития и прогнозируемых ограничений ее использования;</w:t>
      </w:r>
    </w:p>
    <w:p w14:paraId="02179EA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оценки возможного влияния планируемых для размещения объектов местного значения на комплексное развитие соответствующей территории.</w:t>
      </w:r>
    </w:p>
    <w:p w14:paraId="5F2E2BA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5.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генеральный план.</w:t>
      </w:r>
    </w:p>
    <w:p w14:paraId="094EA934"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lastRenderedPageBreak/>
        <w:t>6. Администрация сельского поселения Черновка муниципального района Сергиевский осуществляет мониторинг реализации генерального плана.</w:t>
      </w:r>
    </w:p>
    <w:p w14:paraId="29BDE51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7. Мониторинг реализации генерального плана включает сбор, анализ, систематизацию и обновление информации:</w:t>
      </w:r>
    </w:p>
    <w:p w14:paraId="750A7BD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14:paraId="2E3DFB2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 подготовке и утверждению документации по планировке территории в соответствии с документами территориального планирования;</w:t>
      </w:r>
    </w:p>
    <w:p w14:paraId="1AD9511A"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14:paraId="1E0919EE"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по созданию объектов местного значения на основании документации по планировке территории;</w:t>
      </w:r>
    </w:p>
    <w:p w14:paraId="5E347DE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2) о состоянии и использовании территории сельского поселения, тенденциях градостроительного развития и влиянии реализации генерального плана на комплексное развитие поселения;</w:t>
      </w:r>
    </w:p>
    <w:p w14:paraId="1ECDDFFB"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3) о социально-экономических факторах развития сельского поселения, обуславливающих необходимость внесения изменений в генеральный план;</w:t>
      </w:r>
    </w:p>
    <w:p w14:paraId="5B165F59"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14:paraId="0454B7E5"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5) об изменении границы муниципального образования;</w:t>
      </w:r>
    </w:p>
    <w:p w14:paraId="411F8882"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6) об объектах капитального строительства, иных объектах, территориях, зонах, которые оказали влияние на определение в генеральном плане планируемого размещения объектов местного значения, в том числе:</w:t>
      </w:r>
    </w:p>
    <w:p w14:paraId="71C4C588"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14:paraId="24DAD83C"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б) об особых экономических зонах;</w:t>
      </w:r>
    </w:p>
    <w:p w14:paraId="7AA649F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в) об особо охраняемых природных территориях федерального, регионального, местного значения;</w:t>
      </w:r>
    </w:p>
    <w:p w14:paraId="586F7BB7"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г) о территориях объектов культурного наследия;</w:t>
      </w:r>
    </w:p>
    <w:p w14:paraId="47E9FB5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д) о зонах с особыми условиями использования территорий;</w:t>
      </w:r>
    </w:p>
    <w:p w14:paraId="765B121D"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е) о территориях, подверженных риску возникновения чрезвычайных ситуаций природного и техногенного характера;</w:t>
      </w:r>
    </w:p>
    <w:p w14:paraId="1ED2CB83"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ж) об иных объектах, иных территориях и (или) зонах;</w:t>
      </w:r>
    </w:p>
    <w:p w14:paraId="17D62680" w14:textId="77777777" w:rsidR="007B162D" w:rsidRPr="007B162D" w:rsidRDefault="007B162D" w:rsidP="007B162D">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7) о подготовке генерального плана, правил землепользования и застройки и документации по планировке территорий муниципального образования, включая анализ указанных документов на предмет соблюдения интересов сельского поселения по размещению объектов местного  значения, предусмотренных генеральным планом.</w:t>
      </w:r>
    </w:p>
    <w:p w14:paraId="711DBC0B" w14:textId="78024FF0" w:rsidR="007B162D" w:rsidRPr="007B162D" w:rsidRDefault="007B162D" w:rsidP="009C7B0C">
      <w:pPr>
        <w:spacing w:after="0" w:line="240" w:lineRule="auto"/>
        <w:ind w:firstLine="284"/>
        <w:jc w:val="both"/>
        <w:rPr>
          <w:rFonts w:ascii="Times New Roman" w:hAnsi="Times New Roman" w:cs="Times New Roman"/>
          <w:sz w:val="12"/>
          <w:szCs w:val="12"/>
        </w:rPr>
      </w:pPr>
      <w:r w:rsidRPr="007B162D">
        <w:rPr>
          <w:rFonts w:ascii="Times New Roman" w:hAnsi="Times New Roman" w:cs="Times New Roman"/>
          <w:sz w:val="12"/>
          <w:szCs w:val="12"/>
        </w:rPr>
        <w:t>8. В целях осуществления мониторинга реализации генерального плана Администрация сельского поселения Черновка муниципального района Сергиевский ежегодно не позднее 1 марта текущего года, следующего за отчетным, подготавливает и утверждает отчет о реализации генерального плана согл</w:t>
      </w:r>
      <w:r w:rsidR="009C7B0C">
        <w:rPr>
          <w:rFonts w:ascii="Times New Roman" w:hAnsi="Times New Roman" w:cs="Times New Roman"/>
          <w:sz w:val="12"/>
          <w:szCs w:val="12"/>
        </w:rPr>
        <w:t>асно приложению 1.</w:t>
      </w:r>
    </w:p>
    <w:p w14:paraId="1CC3D355" w14:textId="77777777" w:rsidR="007B162D" w:rsidRPr="007B162D" w:rsidRDefault="007B162D" w:rsidP="009C7B0C">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Приложение 1 </w:t>
      </w:r>
    </w:p>
    <w:p w14:paraId="1F8F158F" w14:textId="77777777" w:rsidR="007B162D" w:rsidRPr="007B162D" w:rsidRDefault="007B162D" w:rsidP="009C7B0C">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к Положению о составе, порядке подготовки </w:t>
      </w:r>
    </w:p>
    <w:p w14:paraId="4F3AD2D5" w14:textId="77777777" w:rsidR="007B162D" w:rsidRPr="007B162D" w:rsidRDefault="007B162D" w:rsidP="009C7B0C">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 xml:space="preserve">генерального плана, порядке подготовки изменений и внесения </w:t>
      </w:r>
    </w:p>
    <w:p w14:paraId="1EB724F3" w14:textId="77777777" w:rsidR="007B162D" w:rsidRPr="007B162D" w:rsidRDefault="007B162D" w:rsidP="009C7B0C">
      <w:pPr>
        <w:spacing w:after="0" w:line="240" w:lineRule="auto"/>
        <w:ind w:firstLine="284"/>
        <w:jc w:val="right"/>
        <w:rPr>
          <w:rFonts w:ascii="Times New Roman" w:hAnsi="Times New Roman" w:cs="Times New Roman"/>
          <w:sz w:val="12"/>
          <w:szCs w:val="12"/>
        </w:rPr>
      </w:pPr>
      <w:r w:rsidRPr="007B162D">
        <w:rPr>
          <w:rFonts w:ascii="Times New Roman" w:hAnsi="Times New Roman" w:cs="Times New Roman"/>
          <w:sz w:val="12"/>
          <w:szCs w:val="12"/>
        </w:rPr>
        <w:t>их в генеральный план  и реализации генерального плана</w:t>
      </w:r>
    </w:p>
    <w:p w14:paraId="73114382" w14:textId="77777777" w:rsidR="007B162D" w:rsidRPr="007B162D" w:rsidRDefault="007B162D" w:rsidP="007B162D">
      <w:pPr>
        <w:spacing w:after="0" w:line="240" w:lineRule="auto"/>
        <w:ind w:firstLine="284"/>
        <w:jc w:val="both"/>
        <w:rPr>
          <w:rFonts w:ascii="Times New Roman" w:hAnsi="Times New Roman" w:cs="Times New Roman"/>
          <w:sz w:val="12"/>
          <w:szCs w:val="12"/>
        </w:rPr>
      </w:pPr>
    </w:p>
    <w:p w14:paraId="73D5CD20" w14:textId="51E625D2" w:rsidR="007B162D" w:rsidRDefault="007B162D" w:rsidP="009C7B0C">
      <w:pPr>
        <w:spacing w:after="0" w:line="240" w:lineRule="auto"/>
        <w:ind w:firstLine="284"/>
        <w:jc w:val="center"/>
        <w:rPr>
          <w:rFonts w:ascii="Times New Roman" w:hAnsi="Times New Roman" w:cs="Times New Roman"/>
          <w:sz w:val="12"/>
          <w:szCs w:val="12"/>
        </w:rPr>
      </w:pPr>
      <w:r w:rsidRPr="007B162D">
        <w:rPr>
          <w:rFonts w:ascii="Times New Roman" w:hAnsi="Times New Roman" w:cs="Times New Roman"/>
          <w:sz w:val="12"/>
          <w:szCs w:val="12"/>
        </w:rPr>
        <w:t>Отчет о реализации генерального план</w:t>
      </w:r>
      <w:r w:rsidR="009C7B0C">
        <w:rPr>
          <w:rFonts w:ascii="Times New Roman" w:hAnsi="Times New Roman" w:cs="Times New Roman"/>
          <w:sz w:val="12"/>
          <w:szCs w:val="12"/>
        </w:rPr>
        <w:t xml:space="preserve">а сельского поселения Черновка </w:t>
      </w:r>
      <w:r w:rsidRPr="007B162D">
        <w:rPr>
          <w:rFonts w:ascii="Times New Roman" w:hAnsi="Times New Roman" w:cs="Times New Roman"/>
          <w:sz w:val="12"/>
          <w:szCs w:val="12"/>
        </w:rPr>
        <w:t>муниципального район</w:t>
      </w:r>
      <w:r w:rsidR="009C7B0C">
        <w:rPr>
          <w:rFonts w:ascii="Times New Roman" w:hAnsi="Times New Roman" w:cs="Times New Roman"/>
          <w:sz w:val="12"/>
          <w:szCs w:val="12"/>
        </w:rPr>
        <w:t>а Сергиевский Самарской области за 2022</w:t>
      </w:r>
      <w:r w:rsidRPr="007B162D">
        <w:rPr>
          <w:rFonts w:ascii="Times New Roman" w:hAnsi="Times New Roman" w:cs="Times New Roman"/>
          <w:sz w:val="12"/>
          <w:szCs w:val="12"/>
        </w:rPr>
        <w:t xml:space="preserve"> год</w:t>
      </w:r>
    </w:p>
    <w:tbl>
      <w:tblPr>
        <w:tblW w:w="0" w:type="auto"/>
        <w:shd w:val="clear" w:color="auto" w:fill="FFFFFF"/>
        <w:tblCellMar>
          <w:left w:w="0" w:type="dxa"/>
          <w:right w:w="0" w:type="dxa"/>
        </w:tblCellMar>
        <w:tblLook w:val="04A0" w:firstRow="1" w:lastRow="0" w:firstColumn="1" w:lastColumn="0" w:noHBand="0" w:noVBand="1"/>
      </w:tblPr>
      <w:tblGrid>
        <w:gridCol w:w="2093"/>
        <w:gridCol w:w="1844"/>
        <w:gridCol w:w="1904"/>
        <w:gridCol w:w="1888"/>
      </w:tblGrid>
      <w:tr w:rsidR="009C7B0C" w:rsidRPr="009C7B0C" w14:paraId="68AFA20B" w14:textId="77777777" w:rsidTr="009C7B0C">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8D2011" w14:textId="77777777" w:rsidR="009C7B0C" w:rsidRPr="009C7B0C" w:rsidRDefault="009C7B0C" w:rsidP="006C698B">
            <w:pPr>
              <w:spacing w:after="0" w:line="240" w:lineRule="auto"/>
              <w:jc w:val="center"/>
              <w:rPr>
                <w:rFonts w:ascii="Times New Roman" w:eastAsia="Times New Roman" w:hAnsi="Times New Roman"/>
                <w:sz w:val="12"/>
                <w:szCs w:val="12"/>
              </w:rPr>
            </w:pPr>
            <w:r w:rsidRPr="009C7B0C">
              <w:rPr>
                <w:rFonts w:ascii="Times New Roman" w:hAnsi="Times New Roman"/>
                <w:sz w:val="12"/>
                <w:szCs w:val="12"/>
              </w:rPr>
              <w:t>Мероприятие генерального плана</w:t>
            </w: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13D9CE" w14:textId="77777777" w:rsidR="009C7B0C" w:rsidRPr="009C7B0C" w:rsidRDefault="009C7B0C" w:rsidP="006C698B">
            <w:pPr>
              <w:spacing w:after="0" w:line="240" w:lineRule="auto"/>
              <w:jc w:val="center"/>
              <w:rPr>
                <w:rFonts w:ascii="Times New Roman" w:eastAsia="Times New Roman" w:hAnsi="Times New Roman"/>
                <w:sz w:val="12"/>
                <w:szCs w:val="12"/>
              </w:rPr>
            </w:pPr>
            <w:r w:rsidRPr="009C7B0C">
              <w:rPr>
                <w:rFonts w:ascii="Times New Roman" w:hAnsi="Times New Roman"/>
                <w:sz w:val="12"/>
                <w:szCs w:val="12"/>
              </w:rPr>
              <w:t>Местоположение объекта</w:t>
            </w: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97A56D" w14:textId="77777777" w:rsidR="009C7B0C" w:rsidRPr="009C7B0C" w:rsidRDefault="009C7B0C" w:rsidP="006C698B">
            <w:pPr>
              <w:spacing w:after="0" w:line="240" w:lineRule="auto"/>
              <w:jc w:val="center"/>
              <w:rPr>
                <w:rFonts w:ascii="Times New Roman" w:eastAsia="Times New Roman" w:hAnsi="Times New Roman"/>
                <w:sz w:val="12"/>
                <w:szCs w:val="12"/>
              </w:rPr>
            </w:pPr>
            <w:r w:rsidRPr="009C7B0C">
              <w:rPr>
                <w:rFonts w:ascii="Times New Roman" w:hAnsi="Times New Roman"/>
                <w:sz w:val="12"/>
                <w:szCs w:val="12"/>
              </w:rPr>
              <w:t>Дата исполнения</w:t>
            </w: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B22E85" w14:textId="77777777" w:rsidR="009C7B0C" w:rsidRPr="009C7B0C" w:rsidRDefault="009C7B0C" w:rsidP="006C698B">
            <w:pPr>
              <w:spacing w:after="0" w:line="240" w:lineRule="auto"/>
              <w:jc w:val="center"/>
              <w:rPr>
                <w:rFonts w:ascii="Times New Roman" w:eastAsia="Times New Roman" w:hAnsi="Times New Roman"/>
                <w:sz w:val="12"/>
                <w:szCs w:val="12"/>
              </w:rPr>
            </w:pPr>
            <w:r w:rsidRPr="009C7B0C">
              <w:rPr>
                <w:rFonts w:ascii="Times New Roman" w:hAnsi="Times New Roman"/>
                <w:sz w:val="12"/>
                <w:szCs w:val="12"/>
              </w:rPr>
              <w:t xml:space="preserve">Стоимость работ </w:t>
            </w:r>
          </w:p>
        </w:tc>
      </w:tr>
      <w:tr w:rsidR="009C7B0C" w:rsidRPr="009C7B0C" w14:paraId="0700503A" w14:textId="77777777" w:rsidTr="009C7B0C">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E87842" w14:textId="77777777" w:rsidR="009C7B0C" w:rsidRPr="009C7B0C" w:rsidRDefault="009C7B0C" w:rsidP="006C698B">
            <w:pPr>
              <w:spacing w:after="0" w:line="240" w:lineRule="auto"/>
              <w:jc w:val="center"/>
              <w:rPr>
                <w:rFonts w:ascii="Times New Roman" w:hAnsi="Times New Roman"/>
                <w:sz w:val="12"/>
                <w:szCs w:val="12"/>
              </w:rPr>
            </w:pPr>
          </w:p>
        </w:tc>
        <w:tc>
          <w:tcPr>
            <w:tcW w:w="1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55A43E8" w14:textId="77777777" w:rsidR="009C7B0C" w:rsidRPr="009C7B0C" w:rsidRDefault="009C7B0C" w:rsidP="006C698B">
            <w:pPr>
              <w:spacing w:after="0" w:line="240" w:lineRule="auto"/>
              <w:jc w:val="center"/>
              <w:rPr>
                <w:rFonts w:ascii="Times New Roman" w:hAnsi="Times New Roman"/>
                <w:sz w:val="12"/>
                <w:szCs w:val="12"/>
              </w:rPr>
            </w:pPr>
          </w:p>
        </w:tc>
        <w:tc>
          <w:tcPr>
            <w:tcW w:w="1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2EC0383" w14:textId="77777777" w:rsidR="009C7B0C" w:rsidRPr="009C7B0C" w:rsidRDefault="009C7B0C" w:rsidP="006C698B">
            <w:pPr>
              <w:spacing w:after="0" w:line="240" w:lineRule="auto"/>
              <w:jc w:val="center"/>
              <w:rPr>
                <w:rFonts w:ascii="Times New Roman" w:hAnsi="Times New Roman"/>
                <w:sz w:val="12"/>
                <w:szCs w:val="12"/>
              </w:rPr>
            </w:pPr>
          </w:p>
        </w:tc>
        <w:tc>
          <w:tcPr>
            <w:tcW w:w="18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4F5F1B" w14:textId="77777777" w:rsidR="009C7B0C" w:rsidRPr="009C7B0C" w:rsidRDefault="009C7B0C" w:rsidP="006C698B">
            <w:pPr>
              <w:spacing w:after="0" w:line="240" w:lineRule="auto"/>
              <w:jc w:val="center"/>
              <w:rPr>
                <w:rFonts w:ascii="Times New Roman" w:hAnsi="Times New Roman"/>
                <w:sz w:val="12"/>
                <w:szCs w:val="12"/>
              </w:rPr>
            </w:pPr>
          </w:p>
        </w:tc>
      </w:tr>
    </w:tbl>
    <w:p w14:paraId="468F967D" w14:textId="77777777" w:rsidR="009C7B0C" w:rsidRDefault="009C7B0C" w:rsidP="009C7B0C">
      <w:pPr>
        <w:spacing w:after="0" w:line="240" w:lineRule="auto"/>
        <w:ind w:firstLine="284"/>
        <w:jc w:val="center"/>
        <w:rPr>
          <w:rFonts w:ascii="Times New Roman" w:hAnsi="Times New Roman" w:cs="Times New Roman"/>
          <w:sz w:val="12"/>
          <w:szCs w:val="12"/>
        </w:rPr>
      </w:pPr>
    </w:p>
    <w:p w14:paraId="5E159549" w14:textId="2C35CCC2" w:rsidR="00FA3DD7" w:rsidRPr="00FA3DD7" w:rsidRDefault="00FA3DD7" w:rsidP="00FA3D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4859064" w14:textId="255CC97B"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 xml:space="preserve">«20» мая 2022 г.                                                                                        </w:t>
      </w:r>
      <w:r>
        <w:rPr>
          <w:rFonts w:ascii="Times New Roman" w:hAnsi="Times New Roman" w:cs="Times New Roman"/>
          <w:sz w:val="12"/>
          <w:szCs w:val="12"/>
        </w:rPr>
        <w:t xml:space="preserve">                                                                                                                   №16а</w:t>
      </w:r>
    </w:p>
    <w:p w14:paraId="1B39BD41" w14:textId="55B440D8" w:rsidR="00FA3DD7" w:rsidRPr="00FA3DD7" w:rsidRDefault="00FA3DD7" w:rsidP="00FA3DD7">
      <w:pPr>
        <w:spacing w:after="0" w:line="240" w:lineRule="auto"/>
        <w:ind w:firstLine="284"/>
        <w:jc w:val="center"/>
        <w:rPr>
          <w:rFonts w:ascii="Times New Roman" w:hAnsi="Times New Roman" w:cs="Times New Roman"/>
          <w:sz w:val="12"/>
          <w:szCs w:val="12"/>
        </w:rPr>
      </w:pPr>
      <w:r w:rsidRPr="00FA3DD7">
        <w:rPr>
          <w:rFonts w:ascii="Times New Roman" w:hAnsi="Times New Roman" w:cs="Times New Roman"/>
          <w:sz w:val="12"/>
          <w:szCs w:val="12"/>
        </w:rPr>
        <w:t>«Об установлении</w:t>
      </w:r>
      <w:r>
        <w:rPr>
          <w:rFonts w:ascii="Times New Roman" w:hAnsi="Times New Roman" w:cs="Times New Roman"/>
          <w:sz w:val="12"/>
          <w:szCs w:val="12"/>
        </w:rPr>
        <w:t xml:space="preserve"> платы за наемжилого помещения </w:t>
      </w:r>
      <w:r w:rsidRPr="00FA3DD7">
        <w:rPr>
          <w:rFonts w:ascii="Times New Roman" w:hAnsi="Times New Roman" w:cs="Times New Roman"/>
          <w:sz w:val="12"/>
          <w:szCs w:val="12"/>
        </w:rPr>
        <w:t>муниципального жилищного фонда коммерческого использования»</w:t>
      </w:r>
    </w:p>
    <w:p w14:paraId="111E3764"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Принято Собранием Представителей</w:t>
      </w:r>
    </w:p>
    <w:p w14:paraId="4F3FA376"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сельского поселения Антоновка</w:t>
      </w:r>
    </w:p>
    <w:p w14:paraId="576EBF2E"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муниципального района Сергиевский</w:t>
      </w:r>
    </w:p>
    <w:p w14:paraId="783530B6" w14:textId="7F287B87" w:rsidR="00FA3DD7" w:rsidRPr="00FA3DD7" w:rsidRDefault="00FA3DD7" w:rsidP="00FA3D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28DE8FD8" w14:textId="2CA797D4"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В соответствии с Гражданским кодексом Российской Федерации, Федеральным законом Российс</w:t>
      </w:r>
      <w:r>
        <w:rPr>
          <w:rFonts w:ascii="Times New Roman" w:hAnsi="Times New Roman" w:cs="Times New Roman"/>
          <w:sz w:val="12"/>
          <w:szCs w:val="12"/>
        </w:rPr>
        <w:t>кой Федерации от 06.10.2003г. №</w:t>
      </w:r>
      <w:r w:rsidRPr="00FA3DD7">
        <w:rPr>
          <w:rFonts w:ascii="Times New Roman" w:hAnsi="Times New Roman" w:cs="Times New Roman"/>
          <w:sz w:val="12"/>
          <w:szCs w:val="12"/>
        </w:rPr>
        <w:t>131-ФЗ «Об общих принципах организации местного самоуправления в Российской Федерации», Уставом сельского поселения Антоновка мун</w:t>
      </w:r>
      <w:r>
        <w:rPr>
          <w:rFonts w:ascii="Times New Roman" w:hAnsi="Times New Roman" w:cs="Times New Roman"/>
          <w:sz w:val="12"/>
          <w:szCs w:val="12"/>
        </w:rPr>
        <w:t xml:space="preserve">иципального района Сергиевский, </w:t>
      </w:r>
      <w:r w:rsidRPr="00FA3DD7">
        <w:rPr>
          <w:rFonts w:ascii="Times New Roman" w:hAnsi="Times New Roman" w:cs="Times New Roman"/>
          <w:sz w:val="12"/>
          <w:szCs w:val="12"/>
        </w:rPr>
        <w:t>Собрание Представителей сельского поселения Антоновка му</w:t>
      </w:r>
      <w:r>
        <w:rPr>
          <w:rFonts w:ascii="Times New Roman" w:hAnsi="Times New Roman" w:cs="Times New Roman"/>
          <w:sz w:val="12"/>
          <w:szCs w:val="12"/>
        </w:rPr>
        <w:t>ниципального района Сергиевский</w:t>
      </w:r>
    </w:p>
    <w:p w14:paraId="42DA846A" w14:textId="20AF15F9" w:rsidR="00FA3DD7" w:rsidRPr="00FA3DD7" w:rsidRDefault="00FA3DD7" w:rsidP="00FA3D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5416A4A8"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03B7AC2F"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385530CF"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3. Плата за наем подлежит зачислению в местный бюджет сельского поселения Антоновка муниципального района Сергиевский ежемесячно до десятого числа месяца, следующего за истекшим месяцем.</w:t>
      </w:r>
    </w:p>
    <w:p w14:paraId="373E55B5"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4. Опубликовать настоящее решение в газете «Сергиевский  вестник».</w:t>
      </w:r>
    </w:p>
    <w:p w14:paraId="70307B71" w14:textId="03276F93"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 xml:space="preserve">5. Настоящее решение вступает в силу со дня </w:t>
      </w:r>
      <w:r>
        <w:rPr>
          <w:rFonts w:ascii="Times New Roman" w:hAnsi="Times New Roman" w:cs="Times New Roman"/>
          <w:sz w:val="12"/>
          <w:szCs w:val="12"/>
        </w:rPr>
        <w:t>его официального опубликования.</w:t>
      </w:r>
    </w:p>
    <w:p w14:paraId="0EFC8FB8" w14:textId="77777777" w:rsidR="00FA3DD7" w:rsidRP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Председатель Собрания Представителей</w:t>
      </w:r>
    </w:p>
    <w:p w14:paraId="0A224E74" w14:textId="77777777" w:rsidR="00FA3DD7" w:rsidRP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сельского поселения Антоновка</w:t>
      </w:r>
    </w:p>
    <w:p w14:paraId="54AD7F42" w14:textId="77777777" w:rsid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 xml:space="preserve">муниципального района Сергиевский                       </w:t>
      </w:r>
    </w:p>
    <w:p w14:paraId="7E46C361" w14:textId="1EF7F1FA" w:rsidR="00FA3DD7" w:rsidRP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 xml:space="preserve">                          А</w:t>
      </w:r>
      <w:r>
        <w:rPr>
          <w:rFonts w:ascii="Times New Roman" w:hAnsi="Times New Roman" w:cs="Times New Roman"/>
          <w:sz w:val="12"/>
          <w:szCs w:val="12"/>
        </w:rPr>
        <w:t>.И. Илларионов</w:t>
      </w:r>
    </w:p>
    <w:p w14:paraId="7BC256B2" w14:textId="77777777" w:rsidR="00FA3DD7" w:rsidRP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Глава сельского поселения Антоновка</w:t>
      </w:r>
    </w:p>
    <w:p w14:paraId="290AC5FC" w14:textId="77777777" w:rsid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 xml:space="preserve">муниципального района Сергиевский                       </w:t>
      </w:r>
    </w:p>
    <w:p w14:paraId="6984F19C" w14:textId="1D5A16F0" w:rsid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 xml:space="preserve">                            К.Е. Долгаев</w:t>
      </w:r>
    </w:p>
    <w:p w14:paraId="492259A2" w14:textId="777EBFFA" w:rsidR="00FA3DD7" w:rsidRPr="00FA3DD7" w:rsidRDefault="00FA3DD7" w:rsidP="00FA3DD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РЕШЕНИЕ</w:t>
      </w:r>
    </w:p>
    <w:p w14:paraId="26EBD1AD" w14:textId="0A4878C1"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 xml:space="preserve">«20» мая 2022г.                                                                                           </w:t>
      </w:r>
      <w:r>
        <w:rPr>
          <w:rFonts w:ascii="Times New Roman" w:hAnsi="Times New Roman" w:cs="Times New Roman"/>
          <w:sz w:val="12"/>
          <w:szCs w:val="12"/>
        </w:rPr>
        <w:t xml:space="preserve">                                                                                                                   №18</w:t>
      </w:r>
    </w:p>
    <w:p w14:paraId="3A92EBB9" w14:textId="194D3B6A" w:rsidR="00FA3DD7" w:rsidRPr="00FA3DD7" w:rsidRDefault="00FA3DD7" w:rsidP="00FA3DD7">
      <w:pPr>
        <w:spacing w:after="0" w:line="240" w:lineRule="auto"/>
        <w:ind w:firstLine="284"/>
        <w:jc w:val="center"/>
        <w:rPr>
          <w:rFonts w:ascii="Times New Roman" w:hAnsi="Times New Roman" w:cs="Times New Roman"/>
          <w:sz w:val="12"/>
          <w:szCs w:val="12"/>
        </w:rPr>
      </w:pPr>
      <w:r w:rsidRPr="00FA3DD7">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3169FABD"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Принято Собранием Представителей</w:t>
      </w:r>
    </w:p>
    <w:p w14:paraId="49C4F907"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сельского поселения Верхняя Орлянка</w:t>
      </w:r>
    </w:p>
    <w:p w14:paraId="24926F9D"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муниципального района Сергиевский</w:t>
      </w:r>
    </w:p>
    <w:p w14:paraId="48B02B43" w14:textId="7582EA13" w:rsidR="00FA3DD7" w:rsidRPr="00FA3DD7" w:rsidRDefault="00FA3DD7" w:rsidP="00FA3D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0BE20ABC" w14:textId="3031F77E"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Уставом сельского поселения Верхняя Орлянка мун</w:t>
      </w:r>
      <w:r>
        <w:rPr>
          <w:rFonts w:ascii="Times New Roman" w:hAnsi="Times New Roman" w:cs="Times New Roman"/>
          <w:sz w:val="12"/>
          <w:szCs w:val="12"/>
        </w:rPr>
        <w:t xml:space="preserve">иципального района Сергиевский, </w:t>
      </w:r>
      <w:r w:rsidRPr="00FA3DD7">
        <w:rPr>
          <w:rFonts w:ascii="Times New Roman" w:hAnsi="Times New Roman" w:cs="Times New Roman"/>
          <w:sz w:val="12"/>
          <w:szCs w:val="12"/>
        </w:rPr>
        <w:t>Собрание Представителей сельского поселения Верхняя Орлянка му</w:t>
      </w:r>
      <w:r>
        <w:rPr>
          <w:rFonts w:ascii="Times New Roman" w:hAnsi="Times New Roman" w:cs="Times New Roman"/>
          <w:sz w:val="12"/>
          <w:szCs w:val="12"/>
        </w:rPr>
        <w:t>ниципального района Сергиевский</w:t>
      </w:r>
    </w:p>
    <w:p w14:paraId="38D9397F" w14:textId="07F05B31" w:rsidR="00FA3DD7" w:rsidRPr="00FA3DD7" w:rsidRDefault="00FA3DD7" w:rsidP="00FA3D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007F8380"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 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36E4681E"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737B1D97"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3. Плата за наем подлежит зачислению в местный бюджет сельского поселения Верхняя Орлянка муниципального района Сергиевский ежемесячно до десятого числа месяца, следующего за истекшим месяцем.</w:t>
      </w:r>
    </w:p>
    <w:p w14:paraId="552B153A"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4. Опубликовать настоящее постановление в газете «Сергиевский  вестник».</w:t>
      </w:r>
    </w:p>
    <w:p w14:paraId="08801DA5" w14:textId="00AB332A"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5. Настоящее постановление вступает в силу со дня его официального опубликован</w:t>
      </w:r>
      <w:r>
        <w:rPr>
          <w:rFonts w:ascii="Times New Roman" w:hAnsi="Times New Roman" w:cs="Times New Roman"/>
          <w:sz w:val="12"/>
          <w:szCs w:val="12"/>
        </w:rPr>
        <w:t>ия.</w:t>
      </w:r>
    </w:p>
    <w:p w14:paraId="35FDF837" w14:textId="77777777" w:rsidR="00FA3DD7" w:rsidRP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Председатель Собрания Представителей</w:t>
      </w:r>
    </w:p>
    <w:p w14:paraId="6B283570" w14:textId="77777777" w:rsidR="00FA3DD7" w:rsidRP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сельского поселения Верхняя Орлянка</w:t>
      </w:r>
    </w:p>
    <w:p w14:paraId="4797740F" w14:textId="77777777" w:rsid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 xml:space="preserve">муниципального района Сергиевский             </w:t>
      </w:r>
    </w:p>
    <w:p w14:paraId="0CC699C9" w14:textId="184C4143" w:rsidR="00FA3DD7" w:rsidRP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 xml:space="preserve">                       </w:t>
      </w:r>
      <w:r>
        <w:rPr>
          <w:rFonts w:ascii="Times New Roman" w:hAnsi="Times New Roman" w:cs="Times New Roman"/>
          <w:sz w:val="12"/>
          <w:szCs w:val="12"/>
        </w:rPr>
        <w:t xml:space="preserve">                    А.А.Митяева</w:t>
      </w:r>
    </w:p>
    <w:p w14:paraId="3A06652C" w14:textId="77777777" w:rsidR="00FA3DD7" w:rsidRP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Глава сельского поселения Верхняя Орлянка</w:t>
      </w:r>
    </w:p>
    <w:p w14:paraId="33BA3A2E" w14:textId="77777777" w:rsid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 xml:space="preserve">муниципального района Сергиевский                  </w:t>
      </w:r>
    </w:p>
    <w:p w14:paraId="13CF69E2" w14:textId="34CE8FB1" w:rsidR="00FA3DD7" w:rsidRDefault="00FA3DD7" w:rsidP="00FC48FB">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 xml:space="preserve">                                      Р.Р.Исмагилов</w:t>
      </w:r>
    </w:p>
    <w:p w14:paraId="43577900" w14:textId="3F6CA50B" w:rsidR="00FA3DD7" w:rsidRPr="00FA3DD7" w:rsidRDefault="00FA3DD7" w:rsidP="00FA3DD7">
      <w:pPr>
        <w:spacing w:after="0" w:line="240" w:lineRule="auto"/>
        <w:ind w:firstLine="284"/>
        <w:jc w:val="center"/>
        <w:rPr>
          <w:rFonts w:ascii="Times New Roman" w:hAnsi="Times New Roman" w:cs="Times New Roman"/>
          <w:sz w:val="12"/>
          <w:szCs w:val="12"/>
        </w:rPr>
      </w:pPr>
      <w:r w:rsidRPr="00FA3DD7">
        <w:rPr>
          <w:rFonts w:ascii="Times New Roman" w:hAnsi="Times New Roman" w:cs="Times New Roman"/>
          <w:sz w:val="12"/>
          <w:szCs w:val="12"/>
        </w:rPr>
        <w:t>РЕШЕНИЕ</w:t>
      </w:r>
    </w:p>
    <w:p w14:paraId="12EE35D3" w14:textId="6D72F516"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 xml:space="preserve">«20» мая 2022 г.                                                                         </w:t>
      </w:r>
      <w:r>
        <w:rPr>
          <w:rFonts w:ascii="Times New Roman" w:hAnsi="Times New Roman" w:cs="Times New Roman"/>
          <w:sz w:val="12"/>
          <w:szCs w:val="12"/>
        </w:rPr>
        <w:t xml:space="preserve">                                                                                                                                    №17</w:t>
      </w:r>
    </w:p>
    <w:p w14:paraId="010F74A4" w14:textId="6E3138F6" w:rsidR="00FA3DD7" w:rsidRPr="00FA3DD7" w:rsidRDefault="00FA3DD7" w:rsidP="00FA3DD7">
      <w:pPr>
        <w:spacing w:after="0" w:line="240" w:lineRule="auto"/>
        <w:ind w:firstLine="284"/>
        <w:jc w:val="center"/>
        <w:rPr>
          <w:rFonts w:ascii="Times New Roman" w:hAnsi="Times New Roman" w:cs="Times New Roman"/>
          <w:sz w:val="12"/>
          <w:szCs w:val="12"/>
        </w:rPr>
      </w:pPr>
      <w:r w:rsidRPr="00FA3DD7">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48FA75D8"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Принято Собранием Представителей</w:t>
      </w:r>
    </w:p>
    <w:p w14:paraId="4B87B723"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сельского поселения Воротнее</w:t>
      </w:r>
    </w:p>
    <w:p w14:paraId="30898C96"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муниципального района Сергиевский</w:t>
      </w:r>
    </w:p>
    <w:p w14:paraId="5774EA84" w14:textId="71632BD3" w:rsidR="00FA3DD7" w:rsidRPr="00FA3DD7" w:rsidRDefault="00FA3DD7" w:rsidP="00FA3D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4B6202BF" w14:textId="72C6F2E6"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Уставом сельского поселения Воротнее мун</w:t>
      </w:r>
      <w:r>
        <w:rPr>
          <w:rFonts w:ascii="Times New Roman" w:hAnsi="Times New Roman" w:cs="Times New Roman"/>
          <w:sz w:val="12"/>
          <w:szCs w:val="12"/>
        </w:rPr>
        <w:t xml:space="preserve">иципального района Сергиевский, </w:t>
      </w:r>
      <w:r w:rsidRPr="00FA3DD7">
        <w:rPr>
          <w:rFonts w:ascii="Times New Roman" w:hAnsi="Times New Roman" w:cs="Times New Roman"/>
          <w:sz w:val="12"/>
          <w:szCs w:val="12"/>
        </w:rPr>
        <w:t>Собрание Представителей сельского поселения Воротнее му</w:t>
      </w:r>
      <w:r>
        <w:rPr>
          <w:rFonts w:ascii="Times New Roman" w:hAnsi="Times New Roman" w:cs="Times New Roman"/>
          <w:sz w:val="12"/>
          <w:szCs w:val="12"/>
        </w:rPr>
        <w:t>ниципального района Сергиевский</w:t>
      </w:r>
    </w:p>
    <w:p w14:paraId="2DAEE588" w14:textId="556169B3" w:rsidR="00FA3DD7" w:rsidRPr="00FA3DD7" w:rsidRDefault="00FA3DD7" w:rsidP="00FA3DD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29A868CD"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 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3CC94482"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1056065F"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3. Плата за наем подлежит зачислению в местный бюджет сельского поселения Воротнее муниципального района Сергиевский ежемесячно до десятого числа месяца, следующего за истекшим месяцем.</w:t>
      </w:r>
    </w:p>
    <w:p w14:paraId="4F3F2781" w14:textId="77777777"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4. Опубликовать настоящее постановление в газете «Сергиевский  вестник».</w:t>
      </w:r>
    </w:p>
    <w:p w14:paraId="77D76D1C" w14:textId="275F407A" w:rsidR="00FA3DD7" w:rsidRPr="00FA3DD7" w:rsidRDefault="00FA3DD7" w:rsidP="00FA3DD7">
      <w:pPr>
        <w:spacing w:after="0" w:line="240" w:lineRule="auto"/>
        <w:ind w:firstLine="284"/>
        <w:jc w:val="both"/>
        <w:rPr>
          <w:rFonts w:ascii="Times New Roman" w:hAnsi="Times New Roman" w:cs="Times New Roman"/>
          <w:sz w:val="12"/>
          <w:szCs w:val="12"/>
        </w:rPr>
      </w:pPr>
      <w:r w:rsidRPr="00FA3DD7">
        <w:rPr>
          <w:rFonts w:ascii="Times New Roman" w:hAnsi="Times New Roman" w:cs="Times New Roman"/>
          <w:sz w:val="12"/>
          <w:szCs w:val="12"/>
        </w:rPr>
        <w:t xml:space="preserve">5.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E81B559" w14:textId="77777777" w:rsidR="00FA3DD7" w:rsidRP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Председатель Собрания Представителей</w:t>
      </w:r>
    </w:p>
    <w:p w14:paraId="7116D9A4" w14:textId="77777777" w:rsidR="00FA3DD7" w:rsidRP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сельского поселения Воротнее</w:t>
      </w:r>
    </w:p>
    <w:p w14:paraId="2122790F" w14:textId="77777777" w:rsid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14:paraId="43B3F1CA" w14:textId="428B0778" w:rsidR="00FA3DD7" w:rsidRPr="00FA3DD7" w:rsidRDefault="00FA3DD7" w:rsidP="00FA3DD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Т.А.Мамыкина</w:t>
      </w:r>
    </w:p>
    <w:p w14:paraId="694FBDC1" w14:textId="77777777" w:rsidR="00FA3DD7" w:rsidRP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Глава сельского поселения Воротнее</w:t>
      </w:r>
    </w:p>
    <w:p w14:paraId="6AAA6A52" w14:textId="77777777" w:rsidR="00FA3DD7" w:rsidRDefault="00FA3DD7" w:rsidP="00FA3DD7">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 xml:space="preserve">муниципального района Сергиевский                                  </w:t>
      </w:r>
    </w:p>
    <w:p w14:paraId="0A36E411" w14:textId="736B54DC" w:rsidR="00BC1D6C" w:rsidRDefault="00FA3DD7" w:rsidP="00FC48FB">
      <w:pPr>
        <w:spacing w:after="0" w:line="240" w:lineRule="auto"/>
        <w:ind w:firstLine="284"/>
        <w:jc w:val="right"/>
        <w:rPr>
          <w:rFonts w:ascii="Times New Roman" w:hAnsi="Times New Roman" w:cs="Times New Roman"/>
          <w:sz w:val="12"/>
          <w:szCs w:val="12"/>
        </w:rPr>
      </w:pPr>
      <w:r w:rsidRPr="00FA3DD7">
        <w:rPr>
          <w:rFonts w:ascii="Times New Roman" w:hAnsi="Times New Roman" w:cs="Times New Roman"/>
          <w:sz w:val="12"/>
          <w:szCs w:val="12"/>
        </w:rPr>
        <w:t xml:space="preserve">              С.А.Никитин</w:t>
      </w:r>
    </w:p>
    <w:p w14:paraId="18155781" w14:textId="088F2051" w:rsidR="00BC1D6C" w:rsidRPr="00BC1D6C" w:rsidRDefault="00BC1D6C" w:rsidP="00BC1D6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4B648135" w14:textId="4CD73EC6"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 xml:space="preserve">«20» мая 2022г.                                                                                          </w:t>
      </w:r>
      <w:r>
        <w:rPr>
          <w:rFonts w:ascii="Times New Roman" w:hAnsi="Times New Roman" w:cs="Times New Roman"/>
          <w:sz w:val="12"/>
          <w:szCs w:val="12"/>
        </w:rPr>
        <w:t xml:space="preserve">                                                                                                                    №17</w:t>
      </w:r>
    </w:p>
    <w:p w14:paraId="0BCAB670" w14:textId="78901CB3" w:rsidR="00BC1D6C" w:rsidRPr="00BC1D6C" w:rsidRDefault="00BC1D6C" w:rsidP="00BC1D6C">
      <w:pPr>
        <w:spacing w:after="0" w:line="240" w:lineRule="auto"/>
        <w:ind w:firstLine="284"/>
        <w:jc w:val="center"/>
        <w:rPr>
          <w:rFonts w:ascii="Times New Roman" w:hAnsi="Times New Roman" w:cs="Times New Roman"/>
          <w:sz w:val="12"/>
          <w:szCs w:val="12"/>
        </w:rPr>
      </w:pPr>
      <w:r w:rsidRPr="00BC1D6C">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7AC59032"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Принято Собранием Представителей</w:t>
      </w:r>
    </w:p>
    <w:p w14:paraId="0839C022"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сельского поселения Елшанка</w:t>
      </w:r>
    </w:p>
    <w:p w14:paraId="2A8C9678"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муниципального района Сергиевский</w:t>
      </w:r>
    </w:p>
    <w:p w14:paraId="7C3A139B" w14:textId="4BA9F903" w:rsidR="00BC1D6C" w:rsidRPr="00BC1D6C" w:rsidRDefault="00BC1D6C" w:rsidP="00BC1D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632195D3" w14:textId="3D1EE164"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Уставом сельского поселения Елшанка мун</w:t>
      </w:r>
      <w:r>
        <w:rPr>
          <w:rFonts w:ascii="Times New Roman" w:hAnsi="Times New Roman" w:cs="Times New Roman"/>
          <w:sz w:val="12"/>
          <w:szCs w:val="12"/>
        </w:rPr>
        <w:t xml:space="preserve">иципального района Сергиевский, </w:t>
      </w:r>
      <w:r w:rsidRPr="00BC1D6C">
        <w:rPr>
          <w:rFonts w:ascii="Times New Roman" w:hAnsi="Times New Roman" w:cs="Times New Roman"/>
          <w:sz w:val="12"/>
          <w:szCs w:val="12"/>
        </w:rPr>
        <w:t>Собрание Представителей сельского поселения Елшанка му</w:t>
      </w:r>
      <w:r>
        <w:rPr>
          <w:rFonts w:ascii="Times New Roman" w:hAnsi="Times New Roman" w:cs="Times New Roman"/>
          <w:sz w:val="12"/>
          <w:szCs w:val="12"/>
        </w:rPr>
        <w:t>ниципального района Сергиевский</w:t>
      </w:r>
    </w:p>
    <w:p w14:paraId="61A9AF18" w14:textId="64B9982F" w:rsidR="00BC1D6C" w:rsidRPr="00BC1D6C" w:rsidRDefault="00BC1D6C" w:rsidP="00BC1D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45AF2960"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 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6BD312CD"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lastRenderedPageBreak/>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1B8534E4"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3. Плата за наем подлежит зачислению в местный бюджет сельского поселения Елшанка муниципального района Сергиевский ежемесячно до десятого числа месяца, следующего за истекшим месяцем.</w:t>
      </w:r>
    </w:p>
    <w:p w14:paraId="604AD064"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4. Опубликовать настоящее постановление в газете «Сергиевский  вестник».</w:t>
      </w:r>
    </w:p>
    <w:p w14:paraId="70687BBF" w14:textId="6DB28F4F"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5. Настоящее постановление вступает в силу со дня его официал</w:t>
      </w:r>
      <w:r>
        <w:rPr>
          <w:rFonts w:ascii="Times New Roman" w:hAnsi="Times New Roman" w:cs="Times New Roman"/>
          <w:sz w:val="12"/>
          <w:szCs w:val="12"/>
        </w:rPr>
        <w:t>ьного опубликования.</w:t>
      </w:r>
    </w:p>
    <w:p w14:paraId="736041A0" w14:textId="77777777"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Председатель Собрания Представителей</w:t>
      </w:r>
    </w:p>
    <w:p w14:paraId="4EC27F0D" w14:textId="77777777"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сельского поселения Елшанка</w:t>
      </w:r>
    </w:p>
    <w:p w14:paraId="4A3D2A7D" w14:textId="77777777" w:rsid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муниципального района Сергиевский                        </w:t>
      </w:r>
    </w:p>
    <w:p w14:paraId="5220B86F" w14:textId="2793EB8E"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   </w:t>
      </w:r>
      <w:r>
        <w:rPr>
          <w:rFonts w:ascii="Times New Roman" w:hAnsi="Times New Roman" w:cs="Times New Roman"/>
          <w:sz w:val="12"/>
          <w:szCs w:val="12"/>
        </w:rPr>
        <w:t xml:space="preserve">                    Д.В. Осипов</w:t>
      </w:r>
    </w:p>
    <w:p w14:paraId="4C5062EC" w14:textId="77777777"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Глава сельского поселения Елшанка</w:t>
      </w:r>
    </w:p>
    <w:p w14:paraId="70C080DF" w14:textId="77777777" w:rsid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муниципального района Сергиевский                            </w:t>
      </w:r>
    </w:p>
    <w:p w14:paraId="78C00FFE" w14:textId="2F46E48F" w:rsidR="00BC1D6C" w:rsidRDefault="00BC1D6C" w:rsidP="00273E98">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                   С.В. Прокаев</w:t>
      </w:r>
    </w:p>
    <w:p w14:paraId="1113244A" w14:textId="0424AEC2" w:rsidR="00BC1D6C" w:rsidRPr="00BC1D6C" w:rsidRDefault="00BC1D6C" w:rsidP="00BC1D6C">
      <w:pPr>
        <w:spacing w:after="0" w:line="240" w:lineRule="auto"/>
        <w:ind w:firstLine="284"/>
        <w:jc w:val="center"/>
        <w:rPr>
          <w:rFonts w:ascii="Times New Roman" w:hAnsi="Times New Roman" w:cs="Times New Roman"/>
          <w:sz w:val="12"/>
          <w:szCs w:val="12"/>
        </w:rPr>
      </w:pPr>
      <w:r w:rsidRPr="00BC1D6C">
        <w:rPr>
          <w:rFonts w:ascii="Times New Roman" w:hAnsi="Times New Roman" w:cs="Times New Roman"/>
          <w:sz w:val="12"/>
          <w:szCs w:val="12"/>
        </w:rPr>
        <w:t>Р</w:t>
      </w:r>
      <w:r>
        <w:rPr>
          <w:rFonts w:ascii="Times New Roman" w:hAnsi="Times New Roman" w:cs="Times New Roman"/>
          <w:sz w:val="12"/>
          <w:szCs w:val="12"/>
        </w:rPr>
        <w:t>ЕШЕНИЕ</w:t>
      </w:r>
    </w:p>
    <w:p w14:paraId="6158F574" w14:textId="7E41A5E2"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 xml:space="preserve">«20» мая 2022 г.                                                                     </w:t>
      </w:r>
      <w:r>
        <w:rPr>
          <w:rFonts w:ascii="Times New Roman" w:hAnsi="Times New Roman" w:cs="Times New Roman"/>
          <w:sz w:val="12"/>
          <w:szCs w:val="12"/>
        </w:rPr>
        <w:t xml:space="preserve">                                                                                                                                       №18</w:t>
      </w:r>
    </w:p>
    <w:p w14:paraId="145F9305" w14:textId="3785CC3C" w:rsidR="00BC1D6C" w:rsidRPr="00BC1D6C" w:rsidRDefault="00BC1D6C" w:rsidP="00BC1D6C">
      <w:pPr>
        <w:spacing w:after="0" w:line="240" w:lineRule="auto"/>
        <w:ind w:firstLine="284"/>
        <w:jc w:val="center"/>
        <w:rPr>
          <w:rFonts w:ascii="Times New Roman" w:hAnsi="Times New Roman" w:cs="Times New Roman"/>
          <w:sz w:val="12"/>
          <w:szCs w:val="12"/>
        </w:rPr>
      </w:pPr>
      <w:r w:rsidRPr="00BC1D6C">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3197E5C2"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Принято Собранием представителей</w:t>
      </w:r>
    </w:p>
    <w:p w14:paraId="2B560D22"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сельского поселения Захаркино</w:t>
      </w:r>
    </w:p>
    <w:p w14:paraId="1F429A09"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муниципального района Сергиевский</w:t>
      </w:r>
    </w:p>
    <w:p w14:paraId="7A581D1F" w14:textId="22F8DA76" w:rsidR="00BC1D6C" w:rsidRPr="00BC1D6C" w:rsidRDefault="00BC1D6C" w:rsidP="00BC1D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47586C67" w14:textId="06536659"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Уставом сельского поселения Захаркино муниципальн</w:t>
      </w:r>
      <w:r>
        <w:rPr>
          <w:rFonts w:ascii="Times New Roman" w:hAnsi="Times New Roman" w:cs="Times New Roman"/>
          <w:sz w:val="12"/>
          <w:szCs w:val="12"/>
        </w:rPr>
        <w:t xml:space="preserve">ого района Сергиевский, </w:t>
      </w:r>
      <w:r w:rsidRPr="00BC1D6C">
        <w:rPr>
          <w:rFonts w:ascii="Times New Roman" w:hAnsi="Times New Roman" w:cs="Times New Roman"/>
          <w:sz w:val="12"/>
          <w:szCs w:val="12"/>
        </w:rPr>
        <w:t>Собрание представителей сельского поселения Захаркино му</w:t>
      </w:r>
      <w:r>
        <w:rPr>
          <w:rFonts w:ascii="Times New Roman" w:hAnsi="Times New Roman" w:cs="Times New Roman"/>
          <w:sz w:val="12"/>
          <w:szCs w:val="12"/>
        </w:rPr>
        <w:t>ниципального района Сергиевский</w:t>
      </w:r>
    </w:p>
    <w:p w14:paraId="05F1D6F3" w14:textId="488A0F44" w:rsidR="00BC1D6C" w:rsidRPr="00BC1D6C" w:rsidRDefault="00BC1D6C" w:rsidP="00BC1D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29CFC979"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 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2370EC58"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3E27A716"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3. Плата за наем подлежит зачислению в местный бюджет сельского поселения Захаркино муниципального района Сергиевский ежемесячно до десятого числа месяца, следующего за истекшим месяцем.</w:t>
      </w:r>
    </w:p>
    <w:p w14:paraId="1241DCE6"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4. Опубликовать настоящее постановление в газете «Сергиевский  вестник».</w:t>
      </w:r>
    </w:p>
    <w:p w14:paraId="2B5CF201" w14:textId="7F1AB399"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 xml:space="preserve">5.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7BCCA23" w14:textId="77777777"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Председатель Собрания представителей</w:t>
      </w:r>
    </w:p>
    <w:p w14:paraId="10A355EB" w14:textId="77777777"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сельского поселения Захаркино</w:t>
      </w:r>
    </w:p>
    <w:p w14:paraId="698A93D0" w14:textId="77777777" w:rsid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муниципального района Сергиевский            </w:t>
      </w:r>
    </w:p>
    <w:p w14:paraId="3F625D39" w14:textId="0455929E"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               </w:t>
      </w:r>
      <w:r>
        <w:rPr>
          <w:rFonts w:ascii="Times New Roman" w:hAnsi="Times New Roman" w:cs="Times New Roman"/>
          <w:sz w:val="12"/>
          <w:szCs w:val="12"/>
        </w:rPr>
        <w:t xml:space="preserve">                    А.А.Жаркова</w:t>
      </w:r>
    </w:p>
    <w:p w14:paraId="3B9F1B30" w14:textId="77777777"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Глава сельского поселения Захаркино</w:t>
      </w:r>
    </w:p>
    <w:p w14:paraId="61E67B22" w14:textId="77777777" w:rsid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муниципального района Сергиевский                </w:t>
      </w:r>
    </w:p>
    <w:p w14:paraId="550E0065" w14:textId="0501C09C" w:rsidR="00BC1D6C" w:rsidRDefault="00BC1D6C" w:rsidP="00273E98">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                                А.В.Веденин</w:t>
      </w:r>
    </w:p>
    <w:p w14:paraId="12F672A3" w14:textId="1531FBA2" w:rsidR="00BC1D6C" w:rsidRPr="00BC1D6C" w:rsidRDefault="00BC1D6C" w:rsidP="00BC1D6C">
      <w:pPr>
        <w:spacing w:after="0" w:line="240" w:lineRule="auto"/>
        <w:jc w:val="center"/>
        <w:rPr>
          <w:rFonts w:ascii="Times New Roman" w:hAnsi="Times New Roman" w:cs="Times New Roman"/>
          <w:sz w:val="12"/>
          <w:szCs w:val="12"/>
        </w:rPr>
      </w:pPr>
      <w:r w:rsidRPr="00BC1D6C">
        <w:rPr>
          <w:rFonts w:ascii="Times New Roman" w:hAnsi="Times New Roman" w:cs="Times New Roman"/>
          <w:sz w:val="12"/>
          <w:szCs w:val="12"/>
        </w:rPr>
        <w:t>РЕШЕНИЕ</w:t>
      </w:r>
    </w:p>
    <w:p w14:paraId="5F18CDF2" w14:textId="28922FAD"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 xml:space="preserve">«20» мая 2022 г.                                                                   </w:t>
      </w:r>
      <w:r>
        <w:rPr>
          <w:rFonts w:ascii="Times New Roman" w:hAnsi="Times New Roman" w:cs="Times New Roman"/>
          <w:sz w:val="12"/>
          <w:szCs w:val="12"/>
        </w:rPr>
        <w:t xml:space="preserve">                                                                                                                                          №17</w:t>
      </w:r>
    </w:p>
    <w:p w14:paraId="2EB8FD85" w14:textId="0B3BC190" w:rsidR="00BC1D6C" w:rsidRPr="00BC1D6C" w:rsidRDefault="00BC1D6C" w:rsidP="00BC1D6C">
      <w:pPr>
        <w:spacing w:after="0" w:line="240" w:lineRule="auto"/>
        <w:ind w:firstLine="284"/>
        <w:jc w:val="center"/>
        <w:rPr>
          <w:rFonts w:ascii="Times New Roman" w:hAnsi="Times New Roman" w:cs="Times New Roman"/>
          <w:sz w:val="12"/>
          <w:szCs w:val="12"/>
        </w:rPr>
      </w:pPr>
      <w:r w:rsidRPr="00BC1D6C">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09E2A52C"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Принято Собранием Представителей</w:t>
      </w:r>
    </w:p>
    <w:p w14:paraId="56E731E5"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сельского поселения Кандабулак</w:t>
      </w:r>
    </w:p>
    <w:p w14:paraId="7E71FEC5"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муниципального района Сергиевский</w:t>
      </w:r>
    </w:p>
    <w:p w14:paraId="4F998614" w14:textId="0E7D7041" w:rsidR="00BC1D6C" w:rsidRPr="00BC1D6C" w:rsidRDefault="00BC1D6C" w:rsidP="00BC1D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233A9F22" w14:textId="4A6D6C7B"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Уставом сельского поселения Кандабулак мун</w:t>
      </w:r>
      <w:r>
        <w:rPr>
          <w:rFonts w:ascii="Times New Roman" w:hAnsi="Times New Roman" w:cs="Times New Roman"/>
          <w:sz w:val="12"/>
          <w:szCs w:val="12"/>
        </w:rPr>
        <w:t xml:space="preserve">иципального района Сергиевский, </w:t>
      </w:r>
      <w:r w:rsidRPr="00BC1D6C">
        <w:rPr>
          <w:rFonts w:ascii="Times New Roman" w:hAnsi="Times New Roman" w:cs="Times New Roman"/>
          <w:sz w:val="12"/>
          <w:szCs w:val="12"/>
        </w:rPr>
        <w:t>Собрание Представителей сельского поселения Кандабулак му</w:t>
      </w:r>
      <w:r>
        <w:rPr>
          <w:rFonts w:ascii="Times New Roman" w:hAnsi="Times New Roman" w:cs="Times New Roman"/>
          <w:sz w:val="12"/>
          <w:szCs w:val="12"/>
        </w:rPr>
        <w:t>ниципального района Сергиевский</w:t>
      </w:r>
    </w:p>
    <w:p w14:paraId="28D58E2B" w14:textId="62E77802" w:rsidR="00BC1D6C" w:rsidRPr="00BC1D6C" w:rsidRDefault="00BC1D6C" w:rsidP="00BC1D6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23BBD387"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 в размере 10%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77AE9597"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7FADC0DB"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3. Плата за наем подлежит зачислению в местный бюджет сельского поселения Кандабулак муниципального района Сергиевский ежемесячно до десятого числа месяца, следующего за истекшим месяцем.</w:t>
      </w:r>
    </w:p>
    <w:p w14:paraId="47CC8D44" w14:textId="7777777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4. Опубликовать настоящее постановление в газете «Сергиевский  вестник».</w:t>
      </w:r>
    </w:p>
    <w:p w14:paraId="64769A08" w14:textId="787D7457" w:rsidR="00BC1D6C" w:rsidRPr="00BC1D6C" w:rsidRDefault="00BC1D6C" w:rsidP="00BC1D6C">
      <w:pPr>
        <w:spacing w:after="0" w:line="240" w:lineRule="auto"/>
        <w:ind w:firstLine="284"/>
        <w:jc w:val="both"/>
        <w:rPr>
          <w:rFonts w:ascii="Times New Roman" w:hAnsi="Times New Roman" w:cs="Times New Roman"/>
          <w:sz w:val="12"/>
          <w:szCs w:val="12"/>
        </w:rPr>
      </w:pPr>
      <w:r w:rsidRPr="00BC1D6C">
        <w:rPr>
          <w:rFonts w:ascii="Times New Roman" w:hAnsi="Times New Roman" w:cs="Times New Roman"/>
          <w:sz w:val="12"/>
          <w:szCs w:val="12"/>
        </w:rPr>
        <w:t xml:space="preserve">5.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35002376" w14:textId="77777777"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Председатель Собрания Представителей</w:t>
      </w:r>
    </w:p>
    <w:p w14:paraId="615D37B0" w14:textId="77777777"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сельского поселения Кандабулак</w:t>
      </w:r>
    </w:p>
    <w:p w14:paraId="516547A1" w14:textId="77777777" w:rsid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муниципального района Сергиевский                 </w:t>
      </w:r>
    </w:p>
    <w:p w14:paraId="340E5C71" w14:textId="3579C94D"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   </w:t>
      </w:r>
      <w:r>
        <w:rPr>
          <w:rFonts w:ascii="Times New Roman" w:hAnsi="Times New Roman" w:cs="Times New Roman"/>
          <w:sz w:val="12"/>
          <w:szCs w:val="12"/>
        </w:rPr>
        <w:t xml:space="preserve">                  С.И. Кадерова</w:t>
      </w:r>
    </w:p>
    <w:p w14:paraId="25FD1FFD" w14:textId="77777777" w:rsidR="00BC1D6C" w:rsidRP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Глава сельского поселения Кандабулак</w:t>
      </w:r>
    </w:p>
    <w:p w14:paraId="1C2C5256" w14:textId="77777777" w:rsid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муниципального района Сергиевский                          </w:t>
      </w:r>
    </w:p>
    <w:p w14:paraId="61737967" w14:textId="6B5F6C08" w:rsidR="00BC1D6C" w:rsidRDefault="00BC1D6C" w:rsidP="00BC1D6C">
      <w:pPr>
        <w:spacing w:after="0" w:line="240" w:lineRule="auto"/>
        <w:ind w:firstLine="284"/>
        <w:jc w:val="right"/>
        <w:rPr>
          <w:rFonts w:ascii="Times New Roman" w:hAnsi="Times New Roman" w:cs="Times New Roman"/>
          <w:sz w:val="12"/>
          <w:szCs w:val="12"/>
        </w:rPr>
      </w:pPr>
      <w:r w:rsidRPr="00BC1D6C">
        <w:rPr>
          <w:rFonts w:ascii="Times New Roman" w:hAnsi="Times New Roman" w:cs="Times New Roman"/>
          <w:sz w:val="12"/>
          <w:szCs w:val="12"/>
        </w:rPr>
        <w:t xml:space="preserve">             В.А. Литвиненко</w:t>
      </w:r>
    </w:p>
    <w:p w14:paraId="77A37AC6" w14:textId="77777777" w:rsidR="00FC48FB" w:rsidRDefault="00FC48FB" w:rsidP="00273E98">
      <w:pPr>
        <w:spacing w:after="0" w:line="240" w:lineRule="auto"/>
        <w:ind w:firstLine="284"/>
        <w:jc w:val="center"/>
        <w:rPr>
          <w:rFonts w:ascii="Times New Roman" w:hAnsi="Times New Roman" w:cs="Times New Roman"/>
          <w:sz w:val="12"/>
          <w:szCs w:val="12"/>
        </w:rPr>
      </w:pPr>
    </w:p>
    <w:p w14:paraId="55A9EBB3" w14:textId="77777777" w:rsidR="00FC48FB" w:rsidRDefault="00FC48FB" w:rsidP="00273E98">
      <w:pPr>
        <w:spacing w:after="0" w:line="240" w:lineRule="auto"/>
        <w:ind w:firstLine="284"/>
        <w:jc w:val="center"/>
        <w:rPr>
          <w:rFonts w:ascii="Times New Roman" w:hAnsi="Times New Roman" w:cs="Times New Roman"/>
          <w:sz w:val="12"/>
          <w:szCs w:val="12"/>
        </w:rPr>
      </w:pPr>
    </w:p>
    <w:p w14:paraId="469D5254" w14:textId="57B6F3E6" w:rsidR="00273E98" w:rsidRPr="00273E98" w:rsidRDefault="00273E98" w:rsidP="00273E9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РЕШЕНИЕ</w:t>
      </w:r>
    </w:p>
    <w:p w14:paraId="014C2C9C" w14:textId="51092049" w:rsidR="00273E98" w:rsidRPr="00273E98" w:rsidRDefault="00273E98" w:rsidP="00273E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мая 2022</w:t>
      </w:r>
      <w:r w:rsidRPr="00273E98">
        <w:rPr>
          <w:rFonts w:ascii="Times New Roman" w:hAnsi="Times New Roman" w:cs="Times New Roman"/>
          <w:sz w:val="12"/>
          <w:szCs w:val="12"/>
        </w:rPr>
        <w:t xml:space="preserve">г.                                                             </w:t>
      </w:r>
      <w:r>
        <w:rPr>
          <w:rFonts w:ascii="Times New Roman" w:hAnsi="Times New Roman" w:cs="Times New Roman"/>
          <w:sz w:val="12"/>
          <w:szCs w:val="12"/>
        </w:rPr>
        <w:t xml:space="preserve">                                                                                                                                               №18</w:t>
      </w:r>
    </w:p>
    <w:p w14:paraId="1BF48BFF" w14:textId="66287F56" w:rsidR="00273E98" w:rsidRPr="00273E98" w:rsidRDefault="00273E98" w:rsidP="00273E98">
      <w:pPr>
        <w:spacing w:after="0" w:line="240" w:lineRule="auto"/>
        <w:ind w:firstLine="284"/>
        <w:jc w:val="center"/>
        <w:rPr>
          <w:rFonts w:ascii="Times New Roman" w:hAnsi="Times New Roman" w:cs="Times New Roman"/>
          <w:sz w:val="12"/>
          <w:szCs w:val="12"/>
        </w:rPr>
      </w:pPr>
      <w:r w:rsidRPr="00273E98">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0FAB6691"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Принято Собранием Представителей</w:t>
      </w:r>
    </w:p>
    <w:p w14:paraId="3D8A939B"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сельского поселения Красносельское</w:t>
      </w:r>
    </w:p>
    <w:p w14:paraId="084D6D5D"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муниципального района Сергиевский</w:t>
      </w:r>
    </w:p>
    <w:p w14:paraId="715EAE08" w14:textId="3AA9F8E2" w:rsidR="00273E98" w:rsidRPr="00273E98" w:rsidRDefault="00273E98" w:rsidP="00273E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3B49B268" w14:textId="2CB1365A"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Уставом сельского поселения Красносельское мун</w:t>
      </w:r>
      <w:r>
        <w:rPr>
          <w:rFonts w:ascii="Times New Roman" w:hAnsi="Times New Roman" w:cs="Times New Roman"/>
          <w:sz w:val="12"/>
          <w:szCs w:val="12"/>
        </w:rPr>
        <w:t xml:space="preserve">иципального района Сергиевский, </w:t>
      </w:r>
      <w:r w:rsidRPr="00273E98">
        <w:rPr>
          <w:rFonts w:ascii="Times New Roman" w:hAnsi="Times New Roman" w:cs="Times New Roman"/>
          <w:sz w:val="12"/>
          <w:szCs w:val="12"/>
        </w:rPr>
        <w:t>Собрание Представителей сельского поселения Красносельское му</w:t>
      </w:r>
      <w:r>
        <w:rPr>
          <w:rFonts w:ascii="Times New Roman" w:hAnsi="Times New Roman" w:cs="Times New Roman"/>
          <w:sz w:val="12"/>
          <w:szCs w:val="12"/>
        </w:rPr>
        <w:t>ниципального района Сергиевский</w:t>
      </w:r>
    </w:p>
    <w:p w14:paraId="716A6CB9" w14:textId="257ED777" w:rsidR="00273E98" w:rsidRPr="00273E98" w:rsidRDefault="00273E98" w:rsidP="00273E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1AD9E620"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 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345E2946"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1B623F7E"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3. Плата за наем подлежит зачислению в местный бюджет сельского поселения Красносельское муниципального района Сергиевский ежемесячно до десятого числа месяца, следующего за истекшим месяцем.</w:t>
      </w:r>
    </w:p>
    <w:p w14:paraId="232A8F2E"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4. Опубликовать настоящее постановление в газете «Сергиевский  вестник».</w:t>
      </w:r>
    </w:p>
    <w:p w14:paraId="00A3A9DD" w14:textId="7D8A33DC"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 xml:space="preserve">5.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1B841A1"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Председатель Собрания Представителей</w:t>
      </w:r>
    </w:p>
    <w:p w14:paraId="34BA75C3"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сельского поселения Красносельское</w:t>
      </w:r>
    </w:p>
    <w:p w14:paraId="12998C24" w14:textId="77777777" w:rsid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муниципального района Сергиевский                   </w:t>
      </w:r>
    </w:p>
    <w:p w14:paraId="27F3F3BB" w14:textId="27A1FDD9"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        </w:t>
      </w:r>
      <w:r>
        <w:rPr>
          <w:rFonts w:ascii="Times New Roman" w:hAnsi="Times New Roman" w:cs="Times New Roman"/>
          <w:sz w:val="12"/>
          <w:szCs w:val="12"/>
        </w:rPr>
        <w:t xml:space="preserve">                    Л.В.Мельник</w:t>
      </w:r>
    </w:p>
    <w:p w14:paraId="54DA27E5"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Глава сельского поселения Красносельское</w:t>
      </w:r>
    </w:p>
    <w:p w14:paraId="0C942D3A" w14:textId="77777777" w:rsid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муниципального района Сергиевский                             </w:t>
      </w:r>
    </w:p>
    <w:p w14:paraId="6F56DC73" w14:textId="72C40FE9" w:rsidR="00273E98" w:rsidRDefault="00273E98" w:rsidP="00FC48FB">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                   Н.В.Вершков</w:t>
      </w:r>
    </w:p>
    <w:p w14:paraId="059B2488" w14:textId="6AD95C47" w:rsidR="00273E98" w:rsidRPr="00273E98" w:rsidRDefault="00273E98" w:rsidP="00273E9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2AF5DEA1" w14:textId="12D96623"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 xml:space="preserve">20.05.2022 г.                                                                                                      </w:t>
      </w:r>
      <w:r>
        <w:rPr>
          <w:rFonts w:ascii="Times New Roman" w:hAnsi="Times New Roman" w:cs="Times New Roman"/>
          <w:sz w:val="12"/>
          <w:szCs w:val="12"/>
        </w:rPr>
        <w:t xml:space="preserve">                                                                                                             №17</w:t>
      </w:r>
    </w:p>
    <w:p w14:paraId="0AC106A7" w14:textId="39301180" w:rsidR="00273E98" w:rsidRPr="00273E98" w:rsidRDefault="00273E98" w:rsidP="00273E98">
      <w:pPr>
        <w:spacing w:after="0" w:line="240" w:lineRule="auto"/>
        <w:ind w:firstLine="284"/>
        <w:jc w:val="center"/>
        <w:rPr>
          <w:rFonts w:ascii="Times New Roman" w:hAnsi="Times New Roman" w:cs="Times New Roman"/>
          <w:sz w:val="12"/>
          <w:szCs w:val="12"/>
        </w:rPr>
      </w:pPr>
      <w:r w:rsidRPr="00273E98">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2A28EC31"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Принято Собранием Представителей</w:t>
      </w:r>
    </w:p>
    <w:p w14:paraId="7EF9DE20"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сельского поселения Кутузовский</w:t>
      </w:r>
    </w:p>
    <w:p w14:paraId="52CB7905"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муниципального района Сергиевский</w:t>
      </w:r>
    </w:p>
    <w:p w14:paraId="51B49219" w14:textId="041C2B9A" w:rsidR="00273E98" w:rsidRPr="00273E98" w:rsidRDefault="00273E98" w:rsidP="00273E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4A60D487" w14:textId="6282E365"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Собрание Представителей сельского поселения Кутузовский му</w:t>
      </w:r>
      <w:r>
        <w:rPr>
          <w:rFonts w:ascii="Times New Roman" w:hAnsi="Times New Roman" w:cs="Times New Roman"/>
          <w:sz w:val="12"/>
          <w:szCs w:val="12"/>
        </w:rPr>
        <w:t>ниципального района Сергиевский</w:t>
      </w:r>
    </w:p>
    <w:p w14:paraId="6F02D8C5" w14:textId="525A83F0" w:rsidR="00273E98" w:rsidRPr="00273E98" w:rsidRDefault="00273E98" w:rsidP="00273E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5B42EBC9"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 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315C5F5A"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3FC2D7A9"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3. Плата за наем подлежит зачислению в местный бюджет сельского поселения Кутузовский муниципального района Сергиевский ежемесячно до десятого числа месяца, следующего за истекшим месяцем.</w:t>
      </w:r>
    </w:p>
    <w:p w14:paraId="30D851AD"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4. Опубликовать настоящее постановление в газете «Сергиевский  вестник».</w:t>
      </w:r>
    </w:p>
    <w:p w14:paraId="0EA44C0D" w14:textId="76D940B5"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 xml:space="preserve">5.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50063CA7"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Председатель Собрания Представителей</w:t>
      </w:r>
    </w:p>
    <w:p w14:paraId="1A51B9C6"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сельского поселения Кутузовский</w:t>
      </w:r>
    </w:p>
    <w:p w14:paraId="05DEE64C" w14:textId="77777777" w:rsid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муниципального района Сергиевский                </w:t>
      </w:r>
    </w:p>
    <w:p w14:paraId="37749E08" w14:textId="53359C3E"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                                       А.А.Седо</w:t>
      </w:r>
      <w:r>
        <w:rPr>
          <w:rFonts w:ascii="Times New Roman" w:hAnsi="Times New Roman" w:cs="Times New Roman"/>
          <w:sz w:val="12"/>
          <w:szCs w:val="12"/>
        </w:rPr>
        <w:t>в</w:t>
      </w:r>
    </w:p>
    <w:p w14:paraId="0FDF5B25"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Глава сельского поселения Кутузовский</w:t>
      </w:r>
    </w:p>
    <w:p w14:paraId="4AB7DDED" w14:textId="77777777" w:rsid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муниципального района Сергиевский                            </w:t>
      </w:r>
    </w:p>
    <w:p w14:paraId="561B426C" w14:textId="66A34E56" w:rsidR="00273E98" w:rsidRDefault="00273E98" w:rsidP="00FC48FB">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                   А.В.Сабельникова</w:t>
      </w:r>
    </w:p>
    <w:p w14:paraId="7D9A4E4F" w14:textId="26B94AF8" w:rsidR="00273E98" w:rsidRPr="00273E98" w:rsidRDefault="00273E98" w:rsidP="00273E9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5E54B00F" w14:textId="4CA2F858"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 xml:space="preserve">«20» мая 2022 г.                                                                                 </w:t>
      </w:r>
      <w:r>
        <w:rPr>
          <w:rFonts w:ascii="Times New Roman" w:hAnsi="Times New Roman" w:cs="Times New Roman"/>
          <w:sz w:val="12"/>
          <w:szCs w:val="12"/>
        </w:rPr>
        <w:t xml:space="preserve">                                                                                                                           №18</w:t>
      </w:r>
    </w:p>
    <w:p w14:paraId="75849E04" w14:textId="231E2DCC" w:rsidR="00273E98" w:rsidRPr="00273E98" w:rsidRDefault="00273E98" w:rsidP="00273E98">
      <w:pPr>
        <w:spacing w:after="0" w:line="240" w:lineRule="auto"/>
        <w:ind w:firstLine="284"/>
        <w:jc w:val="center"/>
        <w:rPr>
          <w:rFonts w:ascii="Times New Roman" w:hAnsi="Times New Roman" w:cs="Times New Roman"/>
          <w:sz w:val="12"/>
          <w:szCs w:val="12"/>
        </w:rPr>
      </w:pPr>
      <w:r w:rsidRPr="00273E98">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7BAEFF47"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Принято Собранием Представителей</w:t>
      </w:r>
    </w:p>
    <w:p w14:paraId="03844281"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сельского поселения Калиновка</w:t>
      </w:r>
    </w:p>
    <w:p w14:paraId="03F7FE26"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муниципального района Сергиевский</w:t>
      </w:r>
    </w:p>
    <w:p w14:paraId="74DCB3F1" w14:textId="57CFBF2E" w:rsidR="00273E98" w:rsidRPr="00273E98" w:rsidRDefault="00273E98" w:rsidP="00273E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2F9DC9F7" w14:textId="06BF9E2D"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Уставом сельского поселения Калиновка муниципального</w:t>
      </w:r>
      <w:r>
        <w:rPr>
          <w:rFonts w:ascii="Times New Roman" w:hAnsi="Times New Roman" w:cs="Times New Roman"/>
          <w:sz w:val="12"/>
          <w:szCs w:val="12"/>
        </w:rPr>
        <w:t xml:space="preserve"> района Сергиевский, </w:t>
      </w:r>
      <w:r w:rsidRPr="00273E98">
        <w:rPr>
          <w:rFonts w:ascii="Times New Roman" w:hAnsi="Times New Roman" w:cs="Times New Roman"/>
          <w:sz w:val="12"/>
          <w:szCs w:val="12"/>
        </w:rPr>
        <w:t>Собрание Представителей сельского поселения Калиновка му</w:t>
      </w:r>
      <w:r>
        <w:rPr>
          <w:rFonts w:ascii="Times New Roman" w:hAnsi="Times New Roman" w:cs="Times New Roman"/>
          <w:sz w:val="12"/>
          <w:szCs w:val="12"/>
        </w:rPr>
        <w:t>ниципального района Сергиевский</w:t>
      </w:r>
    </w:p>
    <w:p w14:paraId="3736B0AA" w14:textId="0023E816" w:rsidR="00273E98" w:rsidRPr="00273E98" w:rsidRDefault="00273E98" w:rsidP="00273E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48243DE7"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 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3167A015"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lastRenderedPageBreak/>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6F75254F"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3. Плата за наем подлежит зачислению в местный бюджет сельского поселения Калиновка муниципального района Сергиевский ежемесячно до десятого числа месяца, следующего за истекшим месяцем.</w:t>
      </w:r>
    </w:p>
    <w:p w14:paraId="7C25462D"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4. Опубликовать настоящее постановление в газете «Сергиевский  вестник».</w:t>
      </w:r>
    </w:p>
    <w:p w14:paraId="68E503B0" w14:textId="076C8AD2"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5. Настоящее постановление вступает в силу со дня его офици</w:t>
      </w:r>
      <w:r>
        <w:rPr>
          <w:rFonts w:ascii="Times New Roman" w:hAnsi="Times New Roman" w:cs="Times New Roman"/>
          <w:sz w:val="12"/>
          <w:szCs w:val="12"/>
        </w:rPr>
        <w:t>ального опубликования.</w:t>
      </w:r>
    </w:p>
    <w:p w14:paraId="34CB7737"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Председатель Собрания Представителей</w:t>
      </w:r>
    </w:p>
    <w:p w14:paraId="7CA9519E"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сельского поселения Калиновка</w:t>
      </w:r>
    </w:p>
    <w:p w14:paraId="28F1D90D" w14:textId="77777777" w:rsid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14:paraId="7486A632" w14:textId="6120945F" w:rsidR="00273E98" w:rsidRPr="00273E98" w:rsidRDefault="00273E98" w:rsidP="00273E9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Л.Н.Дмитриева</w:t>
      </w:r>
    </w:p>
    <w:p w14:paraId="6CA2C805"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Глава сельского поселения Калиновка</w:t>
      </w:r>
    </w:p>
    <w:p w14:paraId="39E8F9BF" w14:textId="77777777" w:rsid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муниципального района Сергиевский                                </w:t>
      </w:r>
    </w:p>
    <w:p w14:paraId="38674BD2" w14:textId="3DA2F809" w:rsidR="00273E98" w:rsidRDefault="00273E98" w:rsidP="006C3505">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                С.В.Беспалов</w:t>
      </w:r>
    </w:p>
    <w:p w14:paraId="093FA74F" w14:textId="3FB6D81C" w:rsidR="00273E98" w:rsidRPr="00273E98" w:rsidRDefault="00273E98" w:rsidP="00273E9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7276C8BD" w14:textId="657B70DE"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 xml:space="preserve">«20» мая  2022 г.                                                                             </w:t>
      </w:r>
      <w:r>
        <w:rPr>
          <w:rFonts w:ascii="Times New Roman" w:hAnsi="Times New Roman" w:cs="Times New Roman"/>
          <w:sz w:val="12"/>
          <w:szCs w:val="12"/>
        </w:rPr>
        <w:t xml:space="preserve">                                                                                                                               №17</w:t>
      </w:r>
    </w:p>
    <w:p w14:paraId="383C260A" w14:textId="77777777" w:rsidR="00273E98" w:rsidRDefault="00273E98" w:rsidP="00273E98">
      <w:pPr>
        <w:spacing w:after="0" w:line="240" w:lineRule="auto"/>
        <w:ind w:firstLine="284"/>
        <w:jc w:val="center"/>
        <w:rPr>
          <w:rFonts w:ascii="Times New Roman" w:hAnsi="Times New Roman" w:cs="Times New Roman"/>
          <w:sz w:val="12"/>
          <w:szCs w:val="12"/>
        </w:rPr>
      </w:pPr>
      <w:r w:rsidRPr="00273E98">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39E15F91" w14:textId="768C3269" w:rsidR="00273E98" w:rsidRPr="00273E98" w:rsidRDefault="00273E98" w:rsidP="00273E98">
      <w:pPr>
        <w:spacing w:after="0" w:line="240" w:lineRule="auto"/>
        <w:ind w:firstLine="284"/>
        <w:rPr>
          <w:rFonts w:ascii="Times New Roman" w:hAnsi="Times New Roman" w:cs="Times New Roman"/>
          <w:sz w:val="12"/>
          <w:szCs w:val="12"/>
        </w:rPr>
      </w:pPr>
      <w:r w:rsidRPr="00273E98">
        <w:rPr>
          <w:rFonts w:ascii="Times New Roman" w:hAnsi="Times New Roman" w:cs="Times New Roman"/>
          <w:sz w:val="12"/>
          <w:szCs w:val="12"/>
        </w:rPr>
        <w:t>Принято Собранием Представителей</w:t>
      </w:r>
    </w:p>
    <w:p w14:paraId="161C23BB"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сельского поселения Липовка</w:t>
      </w:r>
    </w:p>
    <w:p w14:paraId="50937F8B"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муниципального района Сергиевский</w:t>
      </w:r>
    </w:p>
    <w:p w14:paraId="45A2BE9C" w14:textId="7B76CBBE" w:rsidR="00273E98" w:rsidRPr="00273E98" w:rsidRDefault="00273E98" w:rsidP="00273E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067AF1B4" w14:textId="429419D1"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Уставом сельского поселения Липовка муниципальног</w:t>
      </w:r>
      <w:r>
        <w:rPr>
          <w:rFonts w:ascii="Times New Roman" w:hAnsi="Times New Roman" w:cs="Times New Roman"/>
          <w:sz w:val="12"/>
          <w:szCs w:val="12"/>
        </w:rPr>
        <w:t xml:space="preserve">о района Сергиевский, </w:t>
      </w:r>
      <w:r w:rsidRPr="00273E98">
        <w:rPr>
          <w:rFonts w:ascii="Times New Roman" w:hAnsi="Times New Roman" w:cs="Times New Roman"/>
          <w:sz w:val="12"/>
          <w:szCs w:val="12"/>
        </w:rPr>
        <w:t>Собрание Представителей сельского поселения Липовка му</w:t>
      </w:r>
      <w:r>
        <w:rPr>
          <w:rFonts w:ascii="Times New Roman" w:hAnsi="Times New Roman" w:cs="Times New Roman"/>
          <w:sz w:val="12"/>
          <w:szCs w:val="12"/>
        </w:rPr>
        <w:t>ниципального района Сергиевский</w:t>
      </w:r>
    </w:p>
    <w:p w14:paraId="066E417F" w14:textId="46AF3779" w:rsidR="00273E98" w:rsidRPr="00273E98" w:rsidRDefault="00273E98" w:rsidP="00273E9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4ED351DE"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 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1BF89C59"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2B92CEFC"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3. Плата за наем подлежит зачислению в местный бюджет сельского поселения Липовка муниципального района Сергиевский ежемесячно до десятого числа месяца, следующего за истекшим месяцем.</w:t>
      </w:r>
    </w:p>
    <w:p w14:paraId="3A1B6C6B" w14:textId="77777777"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4. Опубликовать настоящее постановление в газете «Сергиевский  вестник».</w:t>
      </w:r>
    </w:p>
    <w:p w14:paraId="199C1A35" w14:textId="745FD052" w:rsidR="00273E98" w:rsidRPr="00273E98" w:rsidRDefault="00273E98" w:rsidP="00273E98">
      <w:pPr>
        <w:spacing w:after="0" w:line="240" w:lineRule="auto"/>
        <w:ind w:firstLine="284"/>
        <w:jc w:val="both"/>
        <w:rPr>
          <w:rFonts w:ascii="Times New Roman" w:hAnsi="Times New Roman" w:cs="Times New Roman"/>
          <w:sz w:val="12"/>
          <w:szCs w:val="12"/>
        </w:rPr>
      </w:pPr>
      <w:r w:rsidRPr="00273E98">
        <w:rPr>
          <w:rFonts w:ascii="Times New Roman" w:hAnsi="Times New Roman" w:cs="Times New Roman"/>
          <w:sz w:val="12"/>
          <w:szCs w:val="12"/>
        </w:rPr>
        <w:t xml:space="preserve">5.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14A62D83"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Председатель Собрания Представителей</w:t>
      </w:r>
    </w:p>
    <w:p w14:paraId="462CAE4A"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сельского поселения Липовка</w:t>
      </w:r>
    </w:p>
    <w:p w14:paraId="38DA720F" w14:textId="77777777" w:rsid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муниципального района Сергиевский                  </w:t>
      </w:r>
    </w:p>
    <w:p w14:paraId="6AF1DA8A" w14:textId="2F568862"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           </w:t>
      </w:r>
      <w:r>
        <w:rPr>
          <w:rFonts w:ascii="Times New Roman" w:hAnsi="Times New Roman" w:cs="Times New Roman"/>
          <w:sz w:val="12"/>
          <w:szCs w:val="12"/>
        </w:rPr>
        <w:t xml:space="preserve">                  Н.Н. Тихонова</w:t>
      </w:r>
    </w:p>
    <w:p w14:paraId="5B59C7AF" w14:textId="77777777" w:rsidR="00273E98" w:rsidRP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Глава сельского поселения Липовка</w:t>
      </w:r>
    </w:p>
    <w:p w14:paraId="25BAF6C3" w14:textId="77777777" w:rsidR="00273E98" w:rsidRDefault="00273E98" w:rsidP="00273E98">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муниципального района Сергиевский                         </w:t>
      </w:r>
    </w:p>
    <w:p w14:paraId="1B0F92ED" w14:textId="2435C3BD" w:rsidR="006C3505" w:rsidRDefault="00273E98" w:rsidP="006C3505">
      <w:pPr>
        <w:spacing w:after="0" w:line="240" w:lineRule="auto"/>
        <w:ind w:firstLine="284"/>
        <w:jc w:val="right"/>
        <w:rPr>
          <w:rFonts w:ascii="Times New Roman" w:hAnsi="Times New Roman" w:cs="Times New Roman"/>
          <w:sz w:val="12"/>
          <w:szCs w:val="12"/>
        </w:rPr>
      </w:pPr>
      <w:r w:rsidRPr="00273E98">
        <w:rPr>
          <w:rFonts w:ascii="Times New Roman" w:hAnsi="Times New Roman" w:cs="Times New Roman"/>
          <w:sz w:val="12"/>
          <w:szCs w:val="12"/>
        </w:rPr>
        <w:t xml:space="preserve">                      С.И. Вершинин</w:t>
      </w:r>
    </w:p>
    <w:p w14:paraId="1390356D" w14:textId="1111CDD7" w:rsidR="006C3505" w:rsidRPr="006C3505" w:rsidRDefault="006C3505" w:rsidP="006C3505">
      <w:pPr>
        <w:spacing w:after="0" w:line="240" w:lineRule="auto"/>
        <w:ind w:firstLine="284"/>
        <w:jc w:val="center"/>
        <w:rPr>
          <w:rFonts w:ascii="Times New Roman" w:hAnsi="Times New Roman" w:cs="Times New Roman"/>
          <w:sz w:val="12"/>
          <w:szCs w:val="12"/>
        </w:rPr>
      </w:pPr>
      <w:r w:rsidRPr="006C3505">
        <w:rPr>
          <w:rFonts w:ascii="Times New Roman" w:hAnsi="Times New Roman" w:cs="Times New Roman"/>
          <w:sz w:val="12"/>
          <w:szCs w:val="12"/>
        </w:rPr>
        <w:t>РЕШЕНИЕ</w:t>
      </w:r>
    </w:p>
    <w:p w14:paraId="21C572A8" w14:textId="042CDFE0" w:rsidR="006C3505" w:rsidRPr="006C3505" w:rsidRDefault="006C3505" w:rsidP="006C350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«20» мая 2022</w:t>
      </w:r>
      <w:r w:rsidRPr="006C3505">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6C3505">
        <w:rPr>
          <w:rFonts w:ascii="Times New Roman" w:hAnsi="Times New Roman" w:cs="Times New Roman"/>
          <w:sz w:val="12"/>
          <w:szCs w:val="12"/>
        </w:rPr>
        <w:t>18</w:t>
      </w:r>
    </w:p>
    <w:p w14:paraId="3774E2DE" w14:textId="4895515E" w:rsidR="006C3505" w:rsidRPr="006C3505" w:rsidRDefault="006C3505" w:rsidP="006C3505">
      <w:pPr>
        <w:spacing w:after="0" w:line="240" w:lineRule="auto"/>
        <w:ind w:firstLine="284"/>
        <w:jc w:val="center"/>
        <w:rPr>
          <w:rFonts w:ascii="Times New Roman" w:hAnsi="Times New Roman" w:cs="Times New Roman"/>
          <w:sz w:val="12"/>
          <w:szCs w:val="12"/>
        </w:rPr>
      </w:pPr>
      <w:r w:rsidRPr="006C3505">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1A3033FF"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Принято Собранием Представителей</w:t>
      </w:r>
    </w:p>
    <w:p w14:paraId="46476CD7"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сельского поселения Серноводск</w:t>
      </w:r>
    </w:p>
    <w:p w14:paraId="3D275E94"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муниципального района Сергиевский</w:t>
      </w:r>
    </w:p>
    <w:p w14:paraId="2F7A5E58" w14:textId="235F5772" w:rsidR="006C3505" w:rsidRPr="006C3505" w:rsidRDefault="006C3505" w:rsidP="006C350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26B6E72B" w14:textId="285B3FE5"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Уставом сельского поселения Серноводск мун</w:t>
      </w:r>
      <w:r>
        <w:rPr>
          <w:rFonts w:ascii="Times New Roman" w:hAnsi="Times New Roman" w:cs="Times New Roman"/>
          <w:sz w:val="12"/>
          <w:szCs w:val="12"/>
        </w:rPr>
        <w:t xml:space="preserve">иципального района Сергиевский, </w:t>
      </w:r>
      <w:r w:rsidRPr="006C3505">
        <w:rPr>
          <w:rFonts w:ascii="Times New Roman" w:hAnsi="Times New Roman" w:cs="Times New Roman"/>
          <w:sz w:val="12"/>
          <w:szCs w:val="12"/>
        </w:rPr>
        <w:t>Собрание Представителей сельского поселения Серноводск му</w:t>
      </w:r>
      <w:r>
        <w:rPr>
          <w:rFonts w:ascii="Times New Roman" w:hAnsi="Times New Roman" w:cs="Times New Roman"/>
          <w:sz w:val="12"/>
          <w:szCs w:val="12"/>
        </w:rPr>
        <w:t>ниципального района Сергиевский</w:t>
      </w:r>
    </w:p>
    <w:p w14:paraId="153840BE" w14:textId="4FAEF54E" w:rsidR="006C3505" w:rsidRPr="006C3505" w:rsidRDefault="006C3505" w:rsidP="006C350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2A186562"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 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04F62876"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727AF1C2"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3. Плата за наем подлежит зачислению в местный бюджет сельского поселения Серноводск муниципального района Сергиевский ежемесячно до десятого числа месяца, следующего за истекшим месяцем.</w:t>
      </w:r>
    </w:p>
    <w:p w14:paraId="719996D6"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4. Опубликовать настоящее постановление в газете «Сергиевский  вестник».</w:t>
      </w:r>
    </w:p>
    <w:p w14:paraId="2E2E224E" w14:textId="1CD5F93D"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 xml:space="preserve">5.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3AE6E1B4" w14:textId="77777777" w:rsidR="006C3505" w:rsidRP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Председатель Собрания Представителей</w:t>
      </w:r>
    </w:p>
    <w:p w14:paraId="466D884A" w14:textId="77777777" w:rsidR="006C3505" w:rsidRP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сельского поселения Серноводск</w:t>
      </w:r>
    </w:p>
    <w:p w14:paraId="57C75ED8" w14:textId="77777777" w:rsid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 xml:space="preserve">муниципального района Сергиевский                                  </w:t>
      </w:r>
    </w:p>
    <w:p w14:paraId="1606EF56" w14:textId="30BA340F" w:rsidR="006C3505" w:rsidRPr="006C3505" w:rsidRDefault="006C3505" w:rsidP="006C350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Н.Ю.Саломасова</w:t>
      </w:r>
    </w:p>
    <w:p w14:paraId="23187EA0" w14:textId="77777777" w:rsidR="006C3505" w:rsidRP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Глава сельского поселения Серноводск</w:t>
      </w:r>
    </w:p>
    <w:p w14:paraId="726BE383" w14:textId="77777777" w:rsid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 xml:space="preserve">муниципального района Сергиевский                         </w:t>
      </w:r>
    </w:p>
    <w:p w14:paraId="3F8451AF" w14:textId="3003FE0B" w:rsid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 xml:space="preserve">                       В.В.Тулгаев</w:t>
      </w:r>
    </w:p>
    <w:p w14:paraId="22011A47" w14:textId="77777777" w:rsidR="00FC48FB" w:rsidRDefault="00FC48FB" w:rsidP="006C3505">
      <w:pPr>
        <w:spacing w:after="0" w:line="240" w:lineRule="auto"/>
        <w:ind w:firstLine="284"/>
        <w:jc w:val="center"/>
        <w:rPr>
          <w:rFonts w:ascii="Times New Roman" w:hAnsi="Times New Roman" w:cs="Times New Roman"/>
          <w:sz w:val="12"/>
          <w:szCs w:val="12"/>
        </w:rPr>
      </w:pPr>
    </w:p>
    <w:p w14:paraId="1F59D1E3" w14:textId="77777777" w:rsidR="00FC48FB" w:rsidRDefault="00FC48FB" w:rsidP="006C3505">
      <w:pPr>
        <w:spacing w:after="0" w:line="240" w:lineRule="auto"/>
        <w:ind w:firstLine="284"/>
        <w:jc w:val="center"/>
        <w:rPr>
          <w:rFonts w:ascii="Times New Roman" w:hAnsi="Times New Roman" w:cs="Times New Roman"/>
          <w:sz w:val="12"/>
          <w:szCs w:val="12"/>
        </w:rPr>
      </w:pPr>
    </w:p>
    <w:p w14:paraId="4408EED5" w14:textId="5C5E9322" w:rsidR="006C3505" w:rsidRPr="006C3505" w:rsidRDefault="006C3505" w:rsidP="006C3505">
      <w:pPr>
        <w:spacing w:after="0" w:line="240" w:lineRule="auto"/>
        <w:ind w:firstLine="284"/>
        <w:jc w:val="center"/>
        <w:rPr>
          <w:rFonts w:ascii="Times New Roman" w:hAnsi="Times New Roman" w:cs="Times New Roman"/>
          <w:sz w:val="12"/>
          <w:szCs w:val="12"/>
        </w:rPr>
      </w:pPr>
      <w:r w:rsidRPr="006C3505">
        <w:rPr>
          <w:rFonts w:ascii="Times New Roman" w:hAnsi="Times New Roman" w:cs="Times New Roman"/>
          <w:sz w:val="12"/>
          <w:szCs w:val="12"/>
        </w:rPr>
        <w:lastRenderedPageBreak/>
        <w:t>РЕ</w:t>
      </w:r>
      <w:r>
        <w:rPr>
          <w:rFonts w:ascii="Times New Roman" w:hAnsi="Times New Roman" w:cs="Times New Roman"/>
          <w:sz w:val="12"/>
          <w:szCs w:val="12"/>
        </w:rPr>
        <w:t>ШЕНИЕ</w:t>
      </w:r>
    </w:p>
    <w:p w14:paraId="345E045F" w14:textId="1C3CE286"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 xml:space="preserve">«20» мая  2022 г.                                                             </w:t>
      </w:r>
      <w:r>
        <w:rPr>
          <w:rFonts w:ascii="Times New Roman" w:hAnsi="Times New Roman" w:cs="Times New Roman"/>
          <w:sz w:val="12"/>
          <w:szCs w:val="12"/>
        </w:rPr>
        <w:t xml:space="preserve">                                                                                                                                               №23</w:t>
      </w:r>
    </w:p>
    <w:p w14:paraId="466B6443" w14:textId="66CAFF4D" w:rsidR="006C3505" w:rsidRPr="006C3505" w:rsidRDefault="006C3505" w:rsidP="006C3505">
      <w:pPr>
        <w:spacing w:after="0" w:line="240" w:lineRule="auto"/>
        <w:ind w:firstLine="284"/>
        <w:jc w:val="center"/>
        <w:rPr>
          <w:rFonts w:ascii="Times New Roman" w:hAnsi="Times New Roman" w:cs="Times New Roman"/>
          <w:sz w:val="12"/>
          <w:szCs w:val="12"/>
        </w:rPr>
      </w:pPr>
      <w:r w:rsidRPr="006C3505">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20F23662"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Принято Собранием Представителей</w:t>
      </w:r>
    </w:p>
    <w:p w14:paraId="071D117E"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 xml:space="preserve">городского поселения Суходол </w:t>
      </w:r>
    </w:p>
    <w:p w14:paraId="0134B19F"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муниципального района Сергиевский</w:t>
      </w:r>
    </w:p>
    <w:p w14:paraId="5289854D" w14:textId="14B117E6" w:rsidR="006C3505" w:rsidRPr="006C3505" w:rsidRDefault="006C3505" w:rsidP="006C350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4FAB4D3B" w14:textId="72B39A3C"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Уставом городского  поселения  Суходол мун</w:t>
      </w:r>
      <w:r>
        <w:rPr>
          <w:rFonts w:ascii="Times New Roman" w:hAnsi="Times New Roman" w:cs="Times New Roman"/>
          <w:sz w:val="12"/>
          <w:szCs w:val="12"/>
        </w:rPr>
        <w:t xml:space="preserve">иципального района Сергиевский, </w:t>
      </w:r>
      <w:r w:rsidRPr="006C3505">
        <w:rPr>
          <w:rFonts w:ascii="Times New Roman" w:hAnsi="Times New Roman" w:cs="Times New Roman"/>
          <w:sz w:val="12"/>
          <w:szCs w:val="12"/>
        </w:rPr>
        <w:t>Собрание Представителей городского  поселения  Суходол му</w:t>
      </w:r>
      <w:r>
        <w:rPr>
          <w:rFonts w:ascii="Times New Roman" w:hAnsi="Times New Roman" w:cs="Times New Roman"/>
          <w:sz w:val="12"/>
          <w:szCs w:val="12"/>
        </w:rPr>
        <w:t>ниципального района Сергиевский</w:t>
      </w:r>
    </w:p>
    <w:p w14:paraId="22A6E06E" w14:textId="6F30D5C6" w:rsidR="006C3505" w:rsidRPr="006C3505" w:rsidRDefault="006C3505" w:rsidP="006C350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76FCA251"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 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54EBECC5"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79E71868" w14:textId="3F78C47C"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3. Плата за наем подлежит зачислению в местн</w:t>
      </w:r>
      <w:r>
        <w:rPr>
          <w:rFonts w:ascii="Times New Roman" w:hAnsi="Times New Roman" w:cs="Times New Roman"/>
          <w:sz w:val="12"/>
          <w:szCs w:val="12"/>
        </w:rPr>
        <w:t>ый бюджет городского поселения</w:t>
      </w:r>
      <w:r w:rsidRPr="006C3505">
        <w:rPr>
          <w:rFonts w:ascii="Times New Roman" w:hAnsi="Times New Roman" w:cs="Times New Roman"/>
          <w:sz w:val="12"/>
          <w:szCs w:val="12"/>
        </w:rPr>
        <w:t xml:space="preserve"> С</w:t>
      </w:r>
      <w:r>
        <w:rPr>
          <w:rFonts w:ascii="Times New Roman" w:hAnsi="Times New Roman" w:cs="Times New Roman"/>
          <w:sz w:val="12"/>
          <w:szCs w:val="12"/>
        </w:rPr>
        <w:t>уходол</w:t>
      </w:r>
      <w:r w:rsidRPr="006C3505">
        <w:rPr>
          <w:rFonts w:ascii="Times New Roman" w:hAnsi="Times New Roman" w:cs="Times New Roman"/>
          <w:sz w:val="12"/>
          <w:szCs w:val="12"/>
        </w:rPr>
        <w:t xml:space="preserve"> муниципального района Сергиевский ежемесячно до десятого числа месяца, следующего за истекшим месяцем.</w:t>
      </w:r>
    </w:p>
    <w:p w14:paraId="31A03BA1" w14:textId="7777777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4. Опубликовать настоящее постановление в газете «Сергиевский  вестник».</w:t>
      </w:r>
    </w:p>
    <w:p w14:paraId="2FC4A02D" w14:textId="102F1717" w:rsidR="006C3505" w:rsidRPr="006C3505" w:rsidRDefault="006C3505" w:rsidP="006C3505">
      <w:pPr>
        <w:spacing w:after="0" w:line="240" w:lineRule="auto"/>
        <w:ind w:firstLine="284"/>
        <w:jc w:val="both"/>
        <w:rPr>
          <w:rFonts w:ascii="Times New Roman" w:hAnsi="Times New Roman" w:cs="Times New Roman"/>
          <w:sz w:val="12"/>
          <w:szCs w:val="12"/>
        </w:rPr>
      </w:pPr>
      <w:r w:rsidRPr="006C3505">
        <w:rPr>
          <w:rFonts w:ascii="Times New Roman" w:hAnsi="Times New Roman" w:cs="Times New Roman"/>
          <w:sz w:val="12"/>
          <w:szCs w:val="12"/>
        </w:rPr>
        <w:t>5. Настоящее постановление вступает в силу со дня его официального опубл</w:t>
      </w:r>
      <w:r>
        <w:rPr>
          <w:rFonts w:ascii="Times New Roman" w:hAnsi="Times New Roman" w:cs="Times New Roman"/>
          <w:sz w:val="12"/>
          <w:szCs w:val="12"/>
        </w:rPr>
        <w:t>икования.</w:t>
      </w:r>
    </w:p>
    <w:p w14:paraId="2541B1BF" w14:textId="77777777" w:rsidR="006C3505" w:rsidRP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Председатель Собрания Представителей</w:t>
      </w:r>
    </w:p>
    <w:p w14:paraId="644CA63B" w14:textId="77777777" w:rsidR="006C3505" w:rsidRP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 xml:space="preserve">городского  поселения  Суходол </w:t>
      </w:r>
    </w:p>
    <w:p w14:paraId="6C07D365" w14:textId="77777777" w:rsid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 xml:space="preserve">муниципального района Сергиевский                       </w:t>
      </w:r>
    </w:p>
    <w:p w14:paraId="600EA44D" w14:textId="0345BC69" w:rsidR="006C3505" w:rsidRP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 xml:space="preserve">    </w:t>
      </w:r>
      <w:r>
        <w:rPr>
          <w:rFonts w:ascii="Times New Roman" w:hAnsi="Times New Roman" w:cs="Times New Roman"/>
          <w:sz w:val="12"/>
          <w:szCs w:val="12"/>
        </w:rPr>
        <w:t xml:space="preserve">                    С.И.Баранов</w:t>
      </w:r>
    </w:p>
    <w:p w14:paraId="2CC1FF3B" w14:textId="77777777" w:rsidR="006C3505" w:rsidRP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И.о. Главы городского  поселения  Суходол</w:t>
      </w:r>
    </w:p>
    <w:p w14:paraId="2559BF38" w14:textId="77777777" w:rsidR="006C3505" w:rsidRDefault="006C3505" w:rsidP="006C3505">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 xml:space="preserve">муниципального района Сергиевский                           </w:t>
      </w:r>
    </w:p>
    <w:p w14:paraId="1A46941E" w14:textId="53D5BEDD" w:rsidR="004B03E3" w:rsidRDefault="006C3505" w:rsidP="00FC48FB">
      <w:pPr>
        <w:spacing w:after="0" w:line="240" w:lineRule="auto"/>
        <w:ind w:firstLine="284"/>
        <w:jc w:val="right"/>
        <w:rPr>
          <w:rFonts w:ascii="Times New Roman" w:hAnsi="Times New Roman" w:cs="Times New Roman"/>
          <w:sz w:val="12"/>
          <w:szCs w:val="12"/>
        </w:rPr>
      </w:pPr>
      <w:r w:rsidRPr="006C3505">
        <w:rPr>
          <w:rFonts w:ascii="Times New Roman" w:hAnsi="Times New Roman" w:cs="Times New Roman"/>
          <w:sz w:val="12"/>
          <w:szCs w:val="12"/>
        </w:rPr>
        <w:t xml:space="preserve">                     С.А.Даньшина</w:t>
      </w:r>
    </w:p>
    <w:p w14:paraId="6D11073C" w14:textId="39D03CB7" w:rsidR="004B03E3" w:rsidRPr="004B03E3" w:rsidRDefault="004B03E3" w:rsidP="004B03E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21EEA645" w14:textId="036A5E3F" w:rsidR="004B03E3" w:rsidRPr="004B03E3" w:rsidRDefault="004B03E3" w:rsidP="004B03E3">
      <w:pPr>
        <w:spacing w:after="0" w:line="240" w:lineRule="auto"/>
        <w:ind w:firstLine="284"/>
        <w:jc w:val="both"/>
        <w:rPr>
          <w:rFonts w:ascii="Times New Roman" w:hAnsi="Times New Roman" w:cs="Times New Roman"/>
          <w:sz w:val="12"/>
          <w:szCs w:val="12"/>
        </w:rPr>
      </w:pPr>
      <w:r w:rsidRPr="004B03E3">
        <w:rPr>
          <w:rFonts w:ascii="Times New Roman" w:hAnsi="Times New Roman" w:cs="Times New Roman"/>
          <w:sz w:val="12"/>
          <w:szCs w:val="12"/>
        </w:rPr>
        <w:t xml:space="preserve">«20» мая 2022г.                                                                                        </w:t>
      </w:r>
      <w:r>
        <w:rPr>
          <w:rFonts w:ascii="Times New Roman" w:hAnsi="Times New Roman" w:cs="Times New Roman"/>
          <w:sz w:val="12"/>
          <w:szCs w:val="12"/>
        </w:rPr>
        <w:t xml:space="preserve">                                                                                                                      №17</w:t>
      </w:r>
    </w:p>
    <w:p w14:paraId="7A49839E" w14:textId="22AE511C" w:rsidR="004B03E3" w:rsidRPr="004B03E3" w:rsidRDefault="004B03E3" w:rsidP="004B03E3">
      <w:pPr>
        <w:spacing w:after="0" w:line="240" w:lineRule="auto"/>
        <w:ind w:firstLine="284"/>
        <w:jc w:val="center"/>
        <w:rPr>
          <w:rFonts w:ascii="Times New Roman" w:hAnsi="Times New Roman" w:cs="Times New Roman"/>
          <w:sz w:val="12"/>
          <w:szCs w:val="12"/>
        </w:rPr>
      </w:pPr>
      <w:r w:rsidRPr="004B03E3">
        <w:rPr>
          <w:rFonts w:ascii="Times New Roman" w:hAnsi="Times New Roman" w:cs="Times New Roman"/>
          <w:sz w:val="12"/>
          <w:szCs w:val="12"/>
        </w:rPr>
        <w:t>«Об установлении платы за наем жилого помещения муниципального жилищного фонда коммерческого использования»</w:t>
      </w:r>
    </w:p>
    <w:p w14:paraId="714B4499" w14:textId="77777777" w:rsidR="004B03E3" w:rsidRPr="004B03E3" w:rsidRDefault="004B03E3" w:rsidP="004B03E3">
      <w:pPr>
        <w:spacing w:after="0" w:line="240" w:lineRule="auto"/>
        <w:ind w:firstLine="284"/>
        <w:jc w:val="both"/>
        <w:rPr>
          <w:rFonts w:ascii="Times New Roman" w:hAnsi="Times New Roman" w:cs="Times New Roman"/>
          <w:sz w:val="12"/>
          <w:szCs w:val="12"/>
        </w:rPr>
      </w:pPr>
      <w:r w:rsidRPr="004B03E3">
        <w:rPr>
          <w:rFonts w:ascii="Times New Roman" w:hAnsi="Times New Roman" w:cs="Times New Roman"/>
          <w:sz w:val="12"/>
          <w:szCs w:val="12"/>
        </w:rPr>
        <w:t>Принято Собранием Представителей</w:t>
      </w:r>
    </w:p>
    <w:p w14:paraId="6F9399B1" w14:textId="77777777" w:rsidR="004B03E3" w:rsidRPr="004B03E3" w:rsidRDefault="004B03E3" w:rsidP="004B03E3">
      <w:pPr>
        <w:spacing w:after="0" w:line="240" w:lineRule="auto"/>
        <w:ind w:firstLine="284"/>
        <w:jc w:val="both"/>
        <w:rPr>
          <w:rFonts w:ascii="Times New Roman" w:hAnsi="Times New Roman" w:cs="Times New Roman"/>
          <w:sz w:val="12"/>
          <w:szCs w:val="12"/>
        </w:rPr>
      </w:pPr>
      <w:r w:rsidRPr="004B03E3">
        <w:rPr>
          <w:rFonts w:ascii="Times New Roman" w:hAnsi="Times New Roman" w:cs="Times New Roman"/>
          <w:sz w:val="12"/>
          <w:szCs w:val="12"/>
        </w:rPr>
        <w:t>сельского поселения Черновка</w:t>
      </w:r>
    </w:p>
    <w:p w14:paraId="0C7BFBBD" w14:textId="77777777" w:rsidR="004B03E3" w:rsidRPr="004B03E3" w:rsidRDefault="004B03E3" w:rsidP="004B03E3">
      <w:pPr>
        <w:spacing w:after="0" w:line="240" w:lineRule="auto"/>
        <w:ind w:firstLine="284"/>
        <w:jc w:val="both"/>
        <w:rPr>
          <w:rFonts w:ascii="Times New Roman" w:hAnsi="Times New Roman" w:cs="Times New Roman"/>
          <w:sz w:val="12"/>
          <w:szCs w:val="12"/>
        </w:rPr>
      </w:pPr>
      <w:r w:rsidRPr="004B03E3">
        <w:rPr>
          <w:rFonts w:ascii="Times New Roman" w:hAnsi="Times New Roman" w:cs="Times New Roman"/>
          <w:sz w:val="12"/>
          <w:szCs w:val="12"/>
        </w:rPr>
        <w:t>муниципального района Сергиевский</w:t>
      </w:r>
    </w:p>
    <w:p w14:paraId="394B210A" w14:textId="146A57D2" w:rsidR="004B03E3" w:rsidRPr="004B03E3" w:rsidRDefault="004B03E3" w:rsidP="004B03E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3E578943" w14:textId="60782F01" w:rsidR="004B03E3" w:rsidRPr="004B03E3" w:rsidRDefault="004B03E3" w:rsidP="004B03E3">
      <w:pPr>
        <w:spacing w:after="0" w:line="240" w:lineRule="auto"/>
        <w:ind w:firstLine="284"/>
        <w:jc w:val="both"/>
        <w:rPr>
          <w:rFonts w:ascii="Times New Roman" w:hAnsi="Times New Roman" w:cs="Times New Roman"/>
          <w:sz w:val="12"/>
          <w:szCs w:val="12"/>
        </w:rPr>
      </w:pPr>
      <w:r w:rsidRPr="004B03E3">
        <w:rPr>
          <w:rFonts w:ascii="Times New Roman" w:hAnsi="Times New Roman" w:cs="Times New Roman"/>
          <w:sz w:val="12"/>
          <w:szCs w:val="12"/>
        </w:rPr>
        <w:t>В соответствии с Гражданским кодексом Российской Федерации, Федеральным законом Российской Федерации от 06.10.2003г. № 131-ФЗ</w:t>
      </w:r>
      <w:r>
        <w:rPr>
          <w:rFonts w:ascii="Times New Roman" w:hAnsi="Times New Roman" w:cs="Times New Roman"/>
          <w:sz w:val="12"/>
          <w:szCs w:val="12"/>
        </w:rPr>
        <w:t xml:space="preserve"> </w:t>
      </w:r>
      <w:r w:rsidRPr="004B03E3">
        <w:rPr>
          <w:rFonts w:ascii="Times New Roman" w:hAnsi="Times New Roman" w:cs="Times New Roman"/>
          <w:sz w:val="12"/>
          <w:szCs w:val="12"/>
        </w:rPr>
        <w:t>«Об общих принципах организации местного самоуправления в Российской Федерации», Уставом сельского поселения Черновка мун</w:t>
      </w:r>
      <w:r>
        <w:rPr>
          <w:rFonts w:ascii="Times New Roman" w:hAnsi="Times New Roman" w:cs="Times New Roman"/>
          <w:sz w:val="12"/>
          <w:szCs w:val="12"/>
        </w:rPr>
        <w:t xml:space="preserve">иципального района Сергиевский, </w:t>
      </w:r>
      <w:r w:rsidRPr="004B03E3">
        <w:rPr>
          <w:rFonts w:ascii="Times New Roman" w:hAnsi="Times New Roman" w:cs="Times New Roman"/>
          <w:sz w:val="12"/>
          <w:szCs w:val="12"/>
        </w:rPr>
        <w:t>Собрание Представителей сельского поселения Черновка му</w:t>
      </w:r>
      <w:r>
        <w:rPr>
          <w:rFonts w:ascii="Times New Roman" w:hAnsi="Times New Roman" w:cs="Times New Roman"/>
          <w:sz w:val="12"/>
          <w:szCs w:val="12"/>
        </w:rPr>
        <w:t>ниципального района Сергиевский</w:t>
      </w:r>
    </w:p>
    <w:p w14:paraId="1F58FB33" w14:textId="7DB01AEB" w:rsidR="004B03E3" w:rsidRPr="004B03E3" w:rsidRDefault="004B03E3" w:rsidP="004B03E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РЕШИЛО:</w:t>
      </w:r>
    </w:p>
    <w:p w14:paraId="33A996E4" w14:textId="77777777" w:rsidR="004B03E3" w:rsidRPr="004B03E3" w:rsidRDefault="004B03E3" w:rsidP="004B03E3">
      <w:pPr>
        <w:spacing w:after="0" w:line="240" w:lineRule="auto"/>
        <w:ind w:firstLine="284"/>
        <w:jc w:val="both"/>
        <w:rPr>
          <w:rFonts w:ascii="Times New Roman" w:hAnsi="Times New Roman" w:cs="Times New Roman"/>
          <w:sz w:val="12"/>
          <w:szCs w:val="12"/>
        </w:rPr>
      </w:pPr>
      <w:r w:rsidRPr="004B03E3">
        <w:rPr>
          <w:rFonts w:ascii="Times New Roman" w:hAnsi="Times New Roman" w:cs="Times New Roman"/>
          <w:sz w:val="12"/>
          <w:szCs w:val="12"/>
        </w:rPr>
        <w:t>1. Установить плату за наем (далее - плата за наем) жилого помещения муниципального жилищного фонда коммерческого использования за месяцв размере 10 % рыночной стоимости найма жилого помещения, определенной в соответствии с Федеральным законом № 135-ФЗ от 29.07.1998г. «Об оценочной деятельности в Российской Федерации» на дату заключения договора найма жилого помещения муниципального жилищного фонда коммерческого использования.</w:t>
      </w:r>
    </w:p>
    <w:p w14:paraId="0C0E679F" w14:textId="77777777" w:rsidR="004B03E3" w:rsidRPr="004B03E3" w:rsidRDefault="004B03E3" w:rsidP="004B03E3">
      <w:pPr>
        <w:spacing w:after="0" w:line="240" w:lineRule="auto"/>
        <w:ind w:firstLine="284"/>
        <w:jc w:val="both"/>
        <w:rPr>
          <w:rFonts w:ascii="Times New Roman" w:hAnsi="Times New Roman" w:cs="Times New Roman"/>
          <w:sz w:val="12"/>
          <w:szCs w:val="12"/>
        </w:rPr>
      </w:pPr>
      <w:r w:rsidRPr="004B03E3">
        <w:rPr>
          <w:rFonts w:ascii="Times New Roman" w:hAnsi="Times New Roman" w:cs="Times New Roman"/>
          <w:sz w:val="12"/>
          <w:szCs w:val="12"/>
        </w:rPr>
        <w:t>2. 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w:t>
      </w:r>
    </w:p>
    <w:p w14:paraId="1FA9FA7B" w14:textId="77777777" w:rsidR="004B03E3" w:rsidRPr="004B03E3" w:rsidRDefault="004B03E3" w:rsidP="004B03E3">
      <w:pPr>
        <w:spacing w:after="0" w:line="240" w:lineRule="auto"/>
        <w:ind w:firstLine="284"/>
        <w:jc w:val="both"/>
        <w:rPr>
          <w:rFonts w:ascii="Times New Roman" w:hAnsi="Times New Roman" w:cs="Times New Roman"/>
          <w:sz w:val="12"/>
          <w:szCs w:val="12"/>
        </w:rPr>
      </w:pPr>
      <w:r w:rsidRPr="004B03E3">
        <w:rPr>
          <w:rFonts w:ascii="Times New Roman" w:hAnsi="Times New Roman" w:cs="Times New Roman"/>
          <w:sz w:val="12"/>
          <w:szCs w:val="12"/>
        </w:rPr>
        <w:t>3. Плата за наем подлежит зачислению в местный бюджет сельского поселения Черновка муниципального района Сергиевский ежемесячно до десятого числа месяца, следующего за истекшим месяцем.</w:t>
      </w:r>
    </w:p>
    <w:p w14:paraId="56FB119B" w14:textId="77777777" w:rsidR="004B03E3" w:rsidRPr="004B03E3" w:rsidRDefault="004B03E3" w:rsidP="004B03E3">
      <w:pPr>
        <w:spacing w:after="0" w:line="240" w:lineRule="auto"/>
        <w:ind w:firstLine="284"/>
        <w:jc w:val="both"/>
        <w:rPr>
          <w:rFonts w:ascii="Times New Roman" w:hAnsi="Times New Roman" w:cs="Times New Roman"/>
          <w:sz w:val="12"/>
          <w:szCs w:val="12"/>
        </w:rPr>
      </w:pPr>
      <w:r w:rsidRPr="004B03E3">
        <w:rPr>
          <w:rFonts w:ascii="Times New Roman" w:hAnsi="Times New Roman" w:cs="Times New Roman"/>
          <w:sz w:val="12"/>
          <w:szCs w:val="12"/>
        </w:rPr>
        <w:t>4. Опубликовать настоящее постановление в газете «Сергиевский  вестник».</w:t>
      </w:r>
    </w:p>
    <w:p w14:paraId="3A0282EE" w14:textId="39619F84" w:rsidR="004B03E3" w:rsidRPr="004B03E3" w:rsidRDefault="004B03E3" w:rsidP="004B03E3">
      <w:pPr>
        <w:spacing w:after="0" w:line="240" w:lineRule="auto"/>
        <w:ind w:firstLine="284"/>
        <w:jc w:val="both"/>
        <w:rPr>
          <w:rFonts w:ascii="Times New Roman" w:hAnsi="Times New Roman" w:cs="Times New Roman"/>
          <w:sz w:val="12"/>
          <w:szCs w:val="12"/>
        </w:rPr>
      </w:pPr>
      <w:r w:rsidRPr="004B03E3">
        <w:rPr>
          <w:rFonts w:ascii="Times New Roman" w:hAnsi="Times New Roman" w:cs="Times New Roman"/>
          <w:sz w:val="12"/>
          <w:szCs w:val="12"/>
        </w:rPr>
        <w:t xml:space="preserve">5.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D65A4FA" w14:textId="77777777" w:rsidR="004B03E3" w:rsidRPr="004B03E3" w:rsidRDefault="004B03E3" w:rsidP="004B03E3">
      <w:pPr>
        <w:spacing w:after="0" w:line="240" w:lineRule="auto"/>
        <w:ind w:firstLine="284"/>
        <w:jc w:val="right"/>
        <w:rPr>
          <w:rFonts w:ascii="Times New Roman" w:hAnsi="Times New Roman" w:cs="Times New Roman"/>
          <w:sz w:val="12"/>
          <w:szCs w:val="12"/>
        </w:rPr>
      </w:pPr>
      <w:r w:rsidRPr="004B03E3">
        <w:rPr>
          <w:rFonts w:ascii="Times New Roman" w:hAnsi="Times New Roman" w:cs="Times New Roman"/>
          <w:sz w:val="12"/>
          <w:szCs w:val="12"/>
        </w:rPr>
        <w:t>Председатель Собрания Представителей</w:t>
      </w:r>
    </w:p>
    <w:p w14:paraId="0F76CD5C" w14:textId="77777777" w:rsidR="004B03E3" w:rsidRPr="004B03E3" w:rsidRDefault="004B03E3" w:rsidP="004B03E3">
      <w:pPr>
        <w:spacing w:after="0" w:line="240" w:lineRule="auto"/>
        <w:ind w:firstLine="284"/>
        <w:jc w:val="right"/>
        <w:rPr>
          <w:rFonts w:ascii="Times New Roman" w:hAnsi="Times New Roman" w:cs="Times New Roman"/>
          <w:sz w:val="12"/>
          <w:szCs w:val="12"/>
        </w:rPr>
      </w:pPr>
      <w:r w:rsidRPr="004B03E3">
        <w:rPr>
          <w:rFonts w:ascii="Times New Roman" w:hAnsi="Times New Roman" w:cs="Times New Roman"/>
          <w:sz w:val="12"/>
          <w:szCs w:val="12"/>
        </w:rPr>
        <w:t>сельского поселения Черновка</w:t>
      </w:r>
    </w:p>
    <w:p w14:paraId="5BB10149" w14:textId="77777777" w:rsidR="004B03E3" w:rsidRPr="004B03E3" w:rsidRDefault="004B03E3" w:rsidP="004B03E3">
      <w:pPr>
        <w:spacing w:after="0" w:line="240" w:lineRule="auto"/>
        <w:ind w:firstLine="284"/>
        <w:jc w:val="right"/>
        <w:rPr>
          <w:rFonts w:ascii="Times New Roman" w:hAnsi="Times New Roman" w:cs="Times New Roman"/>
          <w:sz w:val="12"/>
          <w:szCs w:val="12"/>
        </w:rPr>
      </w:pPr>
      <w:r w:rsidRPr="004B03E3">
        <w:rPr>
          <w:rFonts w:ascii="Times New Roman" w:hAnsi="Times New Roman" w:cs="Times New Roman"/>
          <w:sz w:val="12"/>
          <w:szCs w:val="12"/>
        </w:rPr>
        <w:t>муниципального района Сергиевский</w:t>
      </w:r>
    </w:p>
    <w:p w14:paraId="6D4127C9" w14:textId="77777777" w:rsidR="004B03E3" w:rsidRDefault="004B03E3" w:rsidP="004B03E3">
      <w:pPr>
        <w:spacing w:after="0" w:line="240" w:lineRule="auto"/>
        <w:ind w:firstLine="284"/>
        <w:jc w:val="right"/>
        <w:rPr>
          <w:rFonts w:ascii="Times New Roman" w:hAnsi="Times New Roman" w:cs="Times New Roman"/>
          <w:sz w:val="12"/>
          <w:szCs w:val="12"/>
        </w:rPr>
      </w:pPr>
      <w:r w:rsidRPr="004B03E3">
        <w:rPr>
          <w:rFonts w:ascii="Times New Roman" w:hAnsi="Times New Roman" w:cs="Times New Roman"/>
          <w:sz w:val="12"/>
          <w:szCs w:val="12"/>
        </w:rPr>
        <w:t xml:space="preserve">Самарской области                                                </w:t>
      </w:r>
    </w:p>
    <w:p w14:paraId="67B94BD7" w14:textId="77A02F78" w:rsidR="004B03E3" w:rsidRPr="004B03E3" w:rsidRDefault="004B03E3" w:rsidP="004B03E3">
      <w:pPr>
        <w:spacing w:after="0" w:line="240" w:lineRule="auto"/>
        <w:ind w:firstLine="284"/>
        <w:jc w:val="right"/>
        <w:rPr>
          <w:rFonts w:ascii="Times New Roman" w:hAnsi="Times New Roman" w:cs="Times New Roman"/>
          <w:sz w:val="12"/>
          <w:szCs w:val="12"/>
        </w:rPr>
      </w:pPr>
      <w:r w:rsidRPr="004B03E3">
        <w:rPr>
          <w:rFonts w:ascii="Times New Roman" w:hAnsi="Times New Roman" w:cs="Times New Roman"/>
          <w:sz w:val="12"/>
          <w:szCs w:val="12"/>
        </w:rPr>
        <w:t xml:space="preserve">                              </w:t>
      </w:r>
      <w:r>
        <w:rPr>
          <w:rFonts w:ascii="Times New Roman" w:hAnsi="Times New Roman" w:cs="Times New Roman"/>
          <w:sz w:val="12"/>
          <w:szCs w:val="12"/>
        </w:rPr>
        <w:t xml:space="preserve">        И.В.Милюкова           </w:t>
      </w:r>
    </w:p>
    <w:p w14:paraId="4A9F57EA" w14:textId="77777777" w:rsidR="004B03E3" w:rsidRPr="004B03E3" w:rsidRDefault="004B03E3" w:rsidP="004B03E3">
      <w:pPr>
        <w:spacing w:after="0" w:line="240" w:lineRule="auto"/>
        <w:ind w:firstLine="284"/>
        <w:jc w:val="right"/>
        <w:rPr>
          <w:rFonts w:ascii="Times New Roman" w:hAnsi="Times New Roman" w:cs="Times New Roman"/>
          <w:sz w:val="12"/>
          <w:szCs w:val="12"/>
        </w:rPr>
      </w:pPr>
      <w:r w:rsidRPr="004B03E3">
        <w:rPr>
          <w:rFonts w:ascii="Times New Roman" w:hAnsi="Times New Roman" w:cs="Times New Roman"/>
          <w:sz w:val="12"/>
          <w:szCs w:val="12"/>
        </w:rPr>
        <w:t>Глава сельского поселения Черновка</w:t>
      </w:r>
    </w:p>
    <w:p w14:paraId="574A0CB2" w14:textId="77777777" w:rsidR="004B03E3" w:rsidRDefault="004B03E3" w:rsidP="004B03E3">
      <w:pPr>
        <w:spacing w:after="0" w:line="240" w:lineRule="auto"/>
        <w:ind w:firstLine="284"/>
        <w:jc w:val="right"/>
        <w:rPr>
          <w:rFonts w:ascii="Times New Roman" w:hAnsi="Times New Roman" w:cs="Times New Roman"/>
          <w:sz w:val="12"/>
          <w:szCs w:val="12"/>
        </w:rPr>
      </w:pPr>
      <w:r w:rsidRPr="004B03E3">
        <w:rPr>
          <w:rFonts w:ascii="Times New Roman" w:hAnsi="Times New Roman" w:cs="Times New Roman"/>
          <w:sz w:val="12"/>
          <w:szCs w:val="12"/>
        </w:rPr>
        <w:t xml:space="preserve">муниципального района Сергиевский                    </w:t>
      </w:r>
    </w:p>
    <w:p w14:paraId="2D360E59" w14:textId="0F8F366C" w:rsidR="00E3220C" w:rsidRPr="00E3220C" w:rsidRDefault="004B03E3" w:rsidP="00E3220C">
      <w:pPr>
        <w:spacing w:after="0" w:line="240" w:lineRule="auto"/>
        <w:ind w:firstLine="284"/>
        <w:jc w:val="right"/>
        <w:rPr>
          <w:rFonts w:ascii="Times New Roman" w:hAnsi="Times New Roman" w:cs="Times New Roman"/>
          <w:sz w:val="12"/>
          <w:szCs w:val="12"/>
        </w:rPr>
      </w:pPr>
      <w:r w:rsidRPr="004B03E3">
        <w:rPr>
          <w:rFonts w:ascii="Times New Roman" w:hAnsi="Times New Roman" w:cs="Times New Roman"/>
          <w:sz w:val="12"/>
          <w:szCs w:val="12"/>
        </w:rPr>
        <w:t xml:space="preserve">                                 К.Л.Григорьев</w:t>
      </w:r>
    </w:p>
    <w:p w14:paraId="0DD12CA0" w14:textId="77777777" w:rsidR="00E3220C" w:rsidRPr="00E3220C" w:rsidRDefault="00E3220C" w:rsidP="00E3220C">
      <w:pPr>
        <w:spacing w:after="0" w:line="240" w:lineRule="auto"/>
        <w:ind w:firstLine="284"/>
        <w:jc w:val="center"/>
        <w:rPr>
          <w:rFonts w:ascii="Times New Roman" w:hAnsi="Times New Roman" w:cs="Times New Roman"/>
          <w:sz w:val="12"/>
          <w:szCs w:val="12"/>
        </w:rPr>
      </w:pPr>
      <w:r w:rsidRPr="00E3220C">
        <w:rPr>
          <w:rFonts w:ascii="Times New Roman" w:hAnsi="Times New Roman" w:cs="Times New Roman"/>
          <w:sz w:val="12"/>
          <w:szCs w:val="12"/>
        </w:rPr>
        <w:t>Администрация</w:t>
      </w:r>
    </w:p>
    <w:p w14:paraId="2CA9A3C2" w14:textId="77777777" w:rsidR="00E3220C" w:rsidRPr="00E3220C" w:rsidRDefault="00E3220C" w:rsidP="00E3220C">
      <w:pPr>
        <w:spacing w:after="0" w:line="240" w:lineRule="auto"/>
        <w:ind w:firstLine="284"/>
        <w:jc w:val="center"/>
        <w:rPr>
          <w:rFonts w:ascii="Times New Roman" w:hAnsi="Times New Roman" w:cs="Times New Roman"/>
          <w:sz w:val="12"/>
          <w:szCs w:val="12"/>
        </w:rPr>
      </w:pPr>
      <w:r w:rsidRPr="00E3220C">
        <w:rPr>
          <w:rFonts w:ascii="Times New Roman" w:hAnsi="Times New Roman" w:cs="Times New Roman"/>
          <w:sz w:val="12"/>
          <w:szCs w:val="12"/>
        </w:rPr>
        <w:t>сельского поселения Антоновка</w:t>
      </w:r>
    </w:p>
    <w:p w14:paraId="1BB32552" w14:textId="4656E69B" w:rsidR="00E3220C" w:rsidRPr="00E3220C" w:rsidRDefault="00E3220C" w:rsidP="00E322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3220C">
        <w:rPr>
          <w:rFonts w:ascii="Times New Roman" w:hAnsi="Times New Roman" w:cs="Times New Roman"/>
          <w:sz w:val="12"/>
          <w:szCs w:val="12"/>
        </w:rPr>
        <w:t>Сергиевский</w:t>
      </w:r>
    </w:p>
    <w:p w14:paraId="455333A5" w14:textId="0ED99EA1" w:rsidR="00E3220C" w:rsidRPr="00E3220C" w:rsidRDefault="00E3220C" w:rsidP="00E322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BEF1B49" w14:textId="4DA7438E" w:rsidR="00E3220C" w:rsidRPr="00E3220C" w:rsidRDefault="00E3220C" w:rsidP="00E322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A2DA3B4" w14:textId="679AC301" w:rsidR="00E3220C" w:rsidRPr="00E3220C" w:rsidRDefault="00E3220C" w:rsidP="00E322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мая 2022г.                                                                                                                                                                                                             №20</w:t>
      </w:r>
    </w:p>
    <w:p w14:paraId="355393A8" w14:textId="1359FA1E" w:rsidR="00E3220C" w:rsidRPr="00E3220C" w:rsidRDefault="00E3220C" w:rsidP="00E3220C">
      <w:pPr>
        <w:spacing w:after="0" w:line="240" w:lineRule="auto"/>
        <w:ind w:firstLine="284"/>
        <w:jc w:val="center"/>
        <w:rPr>
          <w:rFonts w:ascii="Times New Roman" w:hAnsi="Times New Roman" w:cs="Times New Roman"/>
          <w:sz w:val="12"/>
          <w:szCs w:val="12"/>
        </w:rPr>
      </w:pPr>
      <w:r w:rsidRPr="00E3220C">
        <w:rPr>
          <w:rFonts w:ascii="Times New Roman" w:hAnsi="Times New Roman" w:cs="Times New Roman"/>
          <w:sz w:val="12"/>
          <w:szCs w:val="12"/>
        </w:rPr>
        <w:t>О внесении изменений в приложение №2 к постановлению Администрации сельского поселения Антоновка муни</w:t>
      </w:r>
      <w:r>
        <w:rPr>
          <w:rFonts w:ascii="Times New Roman" w:hAnsi="Times New Roman" w:cs="Times New Roman"/>
          <w:sz w:val="12"/>
          <w:szCs w:val="12"/>
        </w:rPr>
        <w:t>ципального района Сергиевский №11 от 08.04.2022</w:t>
      </w:r>
      <w:r w:rsidRPr="00E3220C">
        <w:rPr>
          <w:rFonts w:ascii="Times New Roman" w:hAnsi="Times New Roman" w:cs="Times New Roman"/>
          <w:sz w:val="12"/>
          <w:szCs w:val="12"/>
        </w:rPr>
        <w:t>г. «Об утверждении Порядка подготовки документации по планировке территории, разрабатываемой на основании решений администрации сельского поселения Антоновка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5AAEE534" w14:textId="216B3AA8"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 xml:space="preserve">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w:t>
      </w:r>
      <w:r w:rsidRPr="00E3220C">
        <w:rPr>
          <w:rFonts w:ascii="Times New Roman" w:hAnsi="Times New Roman" w:cs="Times New Roman"/>
          <w:sz w:val="12"/>
          <w:szCs w:val="12"/>
        </w:rPr>
        <w:lastRenderedPageBreak/>
        <w:t>Уставом сельского поселения Антоновка муниципального района Сергиевский, Администрация сельского поселения Антоновка мун</w:t>
      </w:r>
      <w:r>
        <w:rPr>
          <w:rFonts w:ascii="Times New Roman" w:hAnsi="Times New Roman" w:cs="Times New Roman"/>
          <w:sz w:val="12"/>
          <w:szCs w:val="12"/>
        </w:rPr>
        <w:t xml:space="preserve">иципального района Сергиевский </w:t>
      </w:r>
    </w:p>
    <w:p w14:paraId="029BD117"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ПОСТАНОВЛЯЕТ:</w:t>
      </w:r>
    </w:p>
    <w:p w14:paraId="2EB100A0" w14:textId="1F5E0ECA"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 xml:space="preserve">1. </w:t>
      </w:r>
      <w:r>
        <w:rPr>
          <w:rFonts w:ascii="Times New Roman" w:hAnsi="Times New Roman" w:cs="Times New Roman"/>
          <w:sz w:val="12"/>
          <w:szCs w:val="12"/>
        </w:rPr>
        <w:t>Внести изменения в Приложение №</w:t>
      </w:r>
      <w:r w:rsidRPr="00E3220C">
        <w:rPr>
          <w:rFonts w:ascii="Times New Roman" w:hAnsi="Times New Roman" w:cs="Times New Roman"/>
          <w:sz w:val="12"/>
          <w:szCs w:val="12"/>
        </w:rPr>
        <w:t>2 к постановлению Администрации сельского поселения Антоновка муниципального района Сергиевский № 11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Антоновка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5771C67A"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42D82AAF"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Антоновка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Антоновка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79EA58C8"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2E5CEF5D"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3E577C41"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2) не представлены документы, предусмотренные пунктом 4.7 настоящего раздела;</w:t>
      </w:r>
    </w:p>
    <w:p w14:paraId="3D46AFAB"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5BCDF5BB"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Антоновка с учетом требований статьи 5.1, части 11 статьи 46 Градостроительного кодекса Российской Федерации.</w:t>
      </w:r>
    </w:p>
    <w:p w14:paraId="0758F322"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7A741DEA"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53AC8D8C"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1.3. Пункт 14. порядка исключить.</w:t>
      </w:r>
    </w:p>
    <w:p w14:paraId="1DBF114C"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 xml:space="preserve">1.4.Дополнить Порядок пунктом 15.1. следующего содержания: </w:t>
      </w:r>
    </w:p>
    <w:p w14:paraId="4607577E"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Антоновка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22B4502C"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2482B603" w14:textId="7A1B8B61"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9B5F3B5" w14:textId="77777777" w:rsidR="00E3220C" w:rsidRDefault="00E3220C" w:rsidP="00E3220C">
      <w:pPr>
        <w:spacing w:after="0" w:line="240" w:lineRule="auto"/>
        <w:ind w:firstLine="284"/>
        <w:jc w:val="right"/>
        <w:rPr>
          <w:rFonts w:ascii="Times New Roman" w:hAnsi="Times New Roman" w:cs="Times New Roman"/>
          <w:sz w:val="12"/>
          <w:szCs w:val="12"/>
        </w:rPr>
      </w:pPr>
      <w:r w:rsidRPr="00E3220C">
        <w:rPr>
          <w:rFonts w:ascii="Times New Roman" w:hAnsi="Times New Roman" w:cs="Times New Roman"/>
          <w:sz w:val="12"/>
          <w:szCs w:val="12"/>
        </w:rPr>
        <w:t>Глава сельского поселения Антоновка</w:t>
      </w:r>
    </w:p>
    <w:p w14:paraId="5BB3D07F" w14:textId="446864E4" w:rsidR="00E3220C" w:rsidRPr="00E3220C" w:rsidRDefault="00E3220C" w:rsidP="00E3220C">
      <w:pPr>
        <w:spacing w:after="0" w:line="240" w:lineRule="auto"/>
        <w:ind w:firstLine="284"/>
        <w:jc w:val="right"/>
        <w:rPr>
          <w:rFonts w:ascii="Times New Roman" w:hAnsi="Times New Roman" w:cs="Times New Roman"/>
          <w:sz w:val="12"/>
          <w:szCs w:val="12"/>
        </w:rPr>
      </w:pPr>
      <w:r w:rsidRPr="00E3220C">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14:paraId="6FD22698" w14:textId="30CE2CFC" w:rsidR="00E3220C" w:rsidRPr="00E3220C" w:rsidRDefault="00E3220C" w:rsidP="00E3220C">
      <w:pPr>
        <w:spacing w:after="0" w:line="240" w:lineRule="auto"/>
        <w:ind w:firstLine="284"/>
        <w:jc w:val="right"/>
        <w:rPr>
          <w:rFonts w:ascii="Times New Roman" w:hAnsi="Times New Roman" w:cs="Times New Roman"/>
          <w:sz w:val="12"/>
          <w:szCs w:val="12"/>
        </w:rPr>
      </w:pPr>
      <w:r w:rsidRPr="00E3220C">
        <w:rPr>
          <w:rFonts w:ascii="Times New Roman" w:hAnsi="Times New Roman" w:cs="Times New Roman"/>
          <w:sz w:val="12"/>
          <w:szCs w:val="12"/>
        </w:rPr>
        <w:t>К.Е. Долгаев</w:t>
      </w:r>
    </w:p>
    <w:p w14:paraId="6C1F8FB9" w14:textId="77777777" w:rsidR="00E3220C" w:rsidRPr="00E3220C" w:rsidRDefault="00E3220C" w:rsidP="00E3220C">
      <w:pPr>
        <w:spacing w:after="0" w:line="240" w:lineRule="auto"/>
        <w:ind w:firstLine="284"/>
        <w:jc w:val="center"/>
        <w:rPr>
          <w:rFonts w:ascii="Times New Roman" w:hAnsi="Times New Roman" w:cs="Times New Roman"/>
          <w:sz w:val="12"/>
          <w:szCs w:val="12"/>
        </w:rPr>
      </w:pPr>
      <w:r w:rsidRPr="00E3220C">
        <w:rPr>
          <w:rFonts w:ascii="Times New Roman" w:hAnsi="Times New Roman" w:cs="Times New Roman"/>
          <w:sz w:val="12"/>
          <w:szCs w:val="12"/>
        </w:rPr>
        <w:t>Администрация</w:t>
      </w:r>
    </w:p>
    <w:p w14:paraId="66A10AED" w14:textId="04278D14" w:rsidR="00E3220C" w:rsidRPr="00E3220C" w:rsidRDefault="00E3220C" w:rsidP="00E322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3220C">
        <w:rPr>
          <w:rFonts w:ascii="Times New Roman" w:hAnsi="Times New Roman" w:cs="Times New Roman"/>
          <w:sz w:val="12"/>
          <w:szCs w:val="12"/>
        </w:rPr>
        <w:t>Верхняя Орлянка</w:t>
      </w:r>
    </w:p>
    <w:p w14:paraId="188E89EC" w14:textId="6C0B39BB" w:rsidR="00E3220C" w:rsidRPr="00E3220C" w:rsidRDefault="00E3220C" w:rsidP="00E322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3220C">
        <w:rPr>
          <w:rFonts w:ascii="Times New Roman" w:hAnsi="Times New Roman" w:cs="Times New Roman"/>
          <w:sz w:val="12"/>
          <w:szCs w:val="12"/>
        </w:rPr>
        <w:t>Сергиевский</w:t>
      </w:r>
    </w:p>
    <w:p w14:paraId="5A4A6E54" w14:textId="05B2A0C4" w:rsidR="00E3220C" w:rsidRPr="00E3220C" w:rsidRDefault="00E3220C" w:rsidP="00E322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1124914" w14:textId="5C0F5DCD" w:rsidR="00E3220C" w:rsidRPr="00E3220C" w:rsidRDefault="00E3220C" w:rsidP="00E3220C">
      <w:pPr>
        <w:spacing w:after="0" w:line="240" w:lineRule="auto"/>
        <w:ind w:firstLine="284"/>
        <w:jc w:val="center"/>
        <w:rPr>
          <w:rFonts w:ascii="Times New Roman" w:hAnsi="Times New Roman" w:cs="Times New Roman"/>
          <w:sz w:val="12"/>
          <w:szCs w:val="12"/>
        </w:rPr>
      </w:pPr>
      <w:r w:rsidRPr="00E3220C">
        <w:rPr>
          <w:rFonts w:ascii="Times New Roman" w:hAnsi="Times New Roman" w:cs="Times New Roman"/>
          <w:sz w:val="12"/>
          <w:szCs w:val="12"/>
        </w:rPr>
        <w:t>ПОСТАНО</w:t>
      </w:r>
      <w:r>
        <w:rPr>
          <w:rFonts w:ascii="Times New Roman" w:hAnsi="Times New Roman" w:cs="Times New Roman"/>
          <w:sz w:val="12"/>
          <w:szCs w:val="12"/>
        </w:rPr>
        <w:t>ВЛЕНИЕ</w:t>
      </w:r>
    </w:p>
    <w:p w14:paraId="1B8B23AA" w14:textId="1747129F" w:rsidR="00E3220C" w:rsidRPr="00E3220C" w:rsidRDefault="00E3220C" w:rsidP="00E322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мая 2022г.                                                                                                                                                                                                              №18</w:t>
      </w:r>
    </w:p>
    <w:p w14:paraId="79045DC4" w14:textId="14A75C64" w:rsidR="00E3220C" w:rsidRPr="00E3220C" w:rsidRDefault="00E3220C" w:rsidP="00E3220C">
      <w:pPr>
        <w:spacing w:after="0" w:line="240" w:lineRule="auto"/>
        <w:ind w:firstLine="284"/>
        <w:jc w:val="center"/>
        <w:rPr>
          <w:rFonts w:ascii="Times New Roman" w:hAnsi="Times New Roman" w:cs="Times New Roman"/>
          <w:sz w:val="12"/>
          <w:szCs w:val="12"/>
        </w:rPr>
      </w:pPr>
      <w:r w:rsidRPr="00E3220C">
        <w:rPr>
          <w:rFonts w:ascii="Times New Roman" w:hAnsi="Times New Roman" w:cs="Times New Roman"/>
          <w:sz w:val="12"/>
          <w:szCs w:val="12"/>
        </w:rPr>
        <w:t>О внесении изменений в приложение № 2 к постановлению Администрации сельского поселения Верхняя Орлянка муни</w:t>
      </w:r>
      <w:r>
        <w:rPr>
          <w:rFonts w:ascii="Times New Roman" w:hAnsi="Times New Roman" w:cs="Times New Roman"/>
          <w:sz w:val="12"/>
          <w:szCs w:val="12"/>
        </w:rPr>
        <w:t>ципального района Сергиевский №9 от 08.04.2022</w:t>
      </w:r>
      <w:r w:rsidRPr="00E3220C">
        <w:rPr>
          <w:rFonts w:ascii="Times New Roman" w:hAnsi="Times New Roman" w:cs="Times New Roman"/>
          <w:sz w:val="12"/>
          <w:szCs w:val="12"/>
        </w:rPr>
        <w:t>г. «Об утверждении Порядка подготовки документации по планировке территории, разрабатываемой на основании решений администрации сельского поселения Верхняя Орлянка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60DC901E" w14:textId="79CF87C8"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Верхняя Орлянка муниципального района Сергиевский, Администрация сельского поселения Верхняя Орлянка мун</w:t>
      </w:r>
      <w:r>
        <w:rPr>
          <w:rFonts w:ascii="Times New Roman" w:hAnsi="Times New Roman" w:cs="Times New Roman"/>
          <w:sz w:val="12"/>
          <w:szCs w:val="12"/>
        </w:rPr>
        <w:t xml:space="preserve">иципального района Сергиевский </w:t>
      </w:r>
    </w:p>
    <w:p w14:paraId="0891B1F5"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ПОСТАНОВЛЯЕТ:</w:t>
      </w:r>
    </w:p>
    <w:p w14:paraId="5864BC6C" w14:textId="6D726976"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 Внести изменения в Приложение № 2 к постановлению Администрации сельского поселения Верхняя Орлянка муни</w:t>
      </w:r>
      <w:r>
        <w:rPr>
          <w:rFonts w:ascii="Times New Roman" w:hAnsi="Times New Roman" w:cs="Times New Roman"/>
          <w:sz w:val="12"/>
          <w:szCs w:val="12"/>
        </w:rPr>
        <w:t>ципального района Сергиевский №</w:t>
      </w:r>
      <w:r w:rsidRPr="00E3220C">
        <w:rPr>
          <w:rFonts w:ascii="Times New Roman" w:hAnsi="Times New Roman" w:cs="Times New Roman"/>
          <w:sz w:val="12"/>
          <w:szCs w:val="12"/>
        </w:rPr>
        <w:t>9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Верхняя Орлянка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2B9D72D2"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lastRenderedPageBreak/>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524AB83B"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Верхняя Орлянка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Верхняя Орлянка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178A9663"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3AB81D78"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444F65B3"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2) не представлены документы, предусмотренные пунктом 4.7 настоящего раздела;</w:t>
      </w:r>
    </w:p>
    <w:p w14:paraId="34FD6D74"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795CC46B"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Верхняя Орлянка с учетом требований статьи 5.1, части 11 статьи 46 Градостроительного кодекса Российской Федерации.</w:t>
      </w:r>
    </w:p>
    <w:p w14:paraId="76E82F6F"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4470AB30"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31641FA3" w14:textId="5944BFEA"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1.3. Пункт 14. порядка исключить.</w:t>
      </w:r>
    </w:p>
    <w:p w14:paraId="691E89D4"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 xml:space="preserve">1.4. Дополнить Порядок пунктом 15.1. следующего содержания: </w:t>
      </w:r>
    </w:p>
    <w:p w14:paraId="539A6D25"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Верхняя Орлянка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665A0A31"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3001A327" w14:textId="6265FD30"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7DAF019C" w14:textId="77777777" w:rsidR="00E3220C" w:rsidRDefault="00E3220C" w:rsidP="00E3220C">
      <w:pPr>
        <w:spacing w:after="0" w:line="240" w:lineRule="auto"/>
        <w:ind w:firstLine="284"/>
        <w:jc w:val="right"/>
        <w:rPr>
          <w:rFonts w:ascii="Times New Roman" w:hAnsi="Times New Roman" w:cs="Times New Roman"/>
          <w:sz w:val="12"/>
          <w:szCs w:val="12"/>
        </w:rPr>
      </w:pPr>
      <w:r w:rsidRPr="00E3220C">
        <w:rPr>
          <w:rFonts w:ascii="Times New Roman" w:hAnsi="Times New Roman" w:cs="Times New Roman"/>
          <w:sz w:val="12"/>
          <w:szCs w:val="12"/>
        </w:rPr>
        <w:t xml:space="preserve">Глава сельского поселения Верхняя Орлянка </w:t>
      </w:r>
    </w:p>
    <w:p w14:paraId="7BEB298F" w14:textId="4EF166D7" w:rsidR="00E3220C" w:rsidRPr="00E3220C" w:rsidRDefault="00E3220C" w:rsidP="00E3220C">
      <w:pPr>
        <w:spacing w:after="0" w:line="240" w:lineRule="auto"/>
        <w:ind w:firstLine="284"/>
        <w:jc w:val="right"/>
        <w:rPr>
          <w:rFonts w:ascii="Times New Roman" w:hAnsi="Times New Roman" w:cs="Times New Roman"/>
          <w:sz w:val="12"/>
          <w:szCs w:val="12"/>
        </w:rPr>
      </w:pPr>
      <w:r w:rsidRPr="00E3220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73EEFDEF" w14:textId="07A63D6D" w:rsidR="00E3220C" w:rsidRDefault="00E3220C" w:rsidP="00E3220C">
      <w:pPr>
        <w:spacing w:after="0" w:line="240" w:lineRule="auto"/>
        <w:ind w:firstLine="284"/>
        <w:jc w:val="right"/>
        <w:rPr>
          <w:rFonts w:ascii="Times New Roman" w:hAnsi="Times New Roman" w:cs="Times New Roman"/>
          <w:sz w:val="12"/>
          <w:szCs w:val="12"/>
        </w:rPr>
      </w:pPr>
      <w:r w:rsidRPr="00E3220C">
        <w:rPr>
          <w:rFonts w:ascii="Times New Roman" w:hAnsi="Times New Roman" w:cs="Times New Roman"/>
          <w:sz w:val="12"/>
          <w:szCs w:val="12"/>
        </w:rPr>
        <w:t>Р.Р.Исмагилов</w:t>
      </w:r>
    </w:p>
    <w:p w14:paraId="28BE166C" w14:textId="3C842BE8" w:rsidR="00E3220C" w:rsidRPr="00E3220C" w:rsidRDefault="00E3220C" w:rsidP="006C698B">
      <w:pPr>
        <w:spacing w:after="0" w:line="240" w:lineRule="auto"/>
        <w:ind w:firstLine="284"/>
        <w:jc w:val="center"/>
        <w:rPr>
          <w:rFonts w:ascii="Times New Roman" w:hAnsi="Times New Roman" w:cs="Times New Roman"/>
          <w:sz w:val="12"/>
          <w:szCs w:val="12"/>
        </w:rPr>
      </w:pPr>
      <w:r w:rsidRPr="00E3220C">
        <w:rPr>
          <w:rFonts w:ascii="Times New Roman" w:hAnsi="Times New Roman" w:cs="Times New Roman"/>
          <w:sz w:val="12"/>
          <w:szCs w:val="12"/>
        </w:rPr>
        <w:t>Администрация</w:t>
      </w:r>
    </w:p>
    <w:p w14:paraId="7FFC6641" w14:textId="52D8BDC9" w:rsidR="00E3220C" w:rsidRPr="00E3220C" w:rsidRDefault="00E3220C" w:rsidP="006C698B">
      <w:pPr>
        <w:spacing w:after="0" w:line="240" w:lineRule="auto"/>
        <w:ind w:firstLine="284"/>
        <w:jc w:val="center"/>
        <w:rPr>
          <w:rFonts w:ascii="Times New Roman" w:hAnsi="Times New Roman" w:cs="Times New Roman"/>
          <w:sz w:val="12"/>
          <w:szCs w:val="12"/>
        </w:rPr>
      </w:pPr>
      <w:r w:rsidRPr="00E3220C">
        <w:rPr>
          <w:rFonts w:ascii="Times New Roman" w:hAnsi="Times New Roman" w:cs="Times New Roman"/>
          <w:sz w:val="12"/>
          <w:szCs w:val="12"/>
        </w:rPr>
        <w:t>сельского поселения</w:t>
      </w:r>
      <w:r w:rsidR="006C698B">
        <w:rPr>
          <w:rFonts w:ascii="Times New Roman" w:hAnsi="Times New Roman" w:cs="Times New Roman"/>
          <w:sz w:val="12"/>
          <w:szCs w:val="12"/>
        </w:rPr>
        <w:t xml:space="preserve"> </w:t>
      </w:r>
      <w:r w:rsidRPr="00E3220C">
        <w:rPr>
          <w:rFonts w:ascii="Times New Roman" w:hAnsi="Times New Roman" w:cs="Times New Roman"/>
          <w:sz w:val="12"/>
          <w:szCs w:val="12"/>
        </w:rPr>
        <w:t>Воротнее</w:t>
      </w:r>
    </w:p>
    <w:p w14:paraId="4013CCD1" w14:textId="6E6BD9CA" w:rsidR="00E3220C" w:rsidRPr="00E3220C" w:rsidRDefault="006C698B" w:rsidP="006C69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E3220C" w:rsidRPr="00E3220C">
        <w:rPr>
          <w:rFonts w:ascii="Times New Roman" w:hAnsi="Times New Roman" w:cs="Times New Roman"/>
          <w:sz w:val="12"/>
          <w:szCs w:val="12"/>
        </w:rPr>
        <w:t>Сергиевский</w:t>
      </w:r>
    </w:p>
    <w:p w14:paraId="26B9BEAA" w14:textId="3A8F01C9" w:rsidR="00E3220C" w:rsidRPr="00E3220C" w:rsidRDefault="006C698B" w:rsidP="006C69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CA17374" w14:textId="25B040D7" w:rsidR="00E3220C" w:rsidRPr="00E3220C" w:rsidRDefault="006C698B" w:rsidP="006C69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5B8ABF3" w14:textId="1F5CE2E8" w:rsidR="00E3220C" w:rsidRPr="00E3220C" w:rsidRDefault="006C698B" w:rsidP="006C69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«20» мая 2022г.                                                                                                                                                                                                             №22</w:t>
      </w:r>
    </w:p>
    <w:p w14:paraId="40D82C83" w14:textId="2517074B" w:rsidR="00E3220C" w:rsidRPr="00E3220C" w:rsidRDefault="00E3220C" w:rsidP="006C698B">
      <w:pPr>
        <w:spacing w:after="0" w:line="240" w:lineRule="auto"/>
        <w:ind w:firstLine="284"/>
        <w:jc w:val="center"/>
        <w:rPr>
          <w:rFonts w:ascii="Times New Roman" w:hAnsi="Times New Roman" w:cs="Times New Roman"/>
          <w:sz w:val="12"/>
          <w:szCs w:val="12"/>
        </w:rPr>
      </w:pPr>
      <w:r w:rsidRPr="00E3220C">
        <w:rPr>
          <w:rFonts w:ascii="Times New Roman" w:hAnsi="Times New Roman" w:cs="Times New Roman"/>
          <w:sz w:val="12"/>
          <w:szCs w:val="12"/>
        </w:rPr>
        <w:t>О вн</w:t>
      </w:r>
      <w:r w:rsidR="006C698B">
        <w:rPr>
          <w:rFonts w:ascii="Times New Roman" w:hAnsi="Times New Roman" w:cs="Times New Roman"/>
          <w:sz w:val="12"/>
          <w:szCs w:val="12"/>
        </w:rPr>
        <w:t>есении изменений в приложение №</w:t>
      </w:r>
      <w:r w:rsidRPr="00E3220C">
        <w:rPr>
          <w:rFonts w:ascii="Times New Roman" w:hAnsi="Times New Roman" w:cs="Times New Roman"/>
          <w:sz w:val="12"/>
          <w:szCs w:val="12"/>
        </w:rPr>
        <w:t>2 к постановлению Администрации сельского поселения Воротнее муни</w:t>
      </w:r>
      <w:r w:rsidR="006C698B">
        <w:rPr>
          <w:rFonts w:ascii="Times New Roman" w:hAnsi="Times New Roman" w:cs="Times New Roman"/>
          <w:sz w:val="12"/>
          <w:szCs w:val="12"/>
        </w:rPr>
        <w:t>ципального района Сергиевский №10 от 08.04.2022</w:t>
      </w:r>
      <w:r w:rsidRPr="00E3220C">
        <w:rPr>
          <w:rFonts w:ascii="Times New Roman" w:hAnsi="Times New Roman" w:cs="Times New Roman"/>
          <w:sz w:val="12"/>
          <w:szCs w:val="12"/>
        </w:rPr>
        <w:t>г. «Об утверждении Порядка подготовки документации по планировке территории, разрабатываемой на основании решений администрации сельского поселения Воротнее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567CC707" w14:textId="5D9CA19F" w:rsidR="00E3220C" w:rsidRPr="00E3220C" w:rsidRDefault="00E3220C" w:rsidP="006C698B">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Воротнее муниципального района Сергиевский, Администрация сельского поселения Воротнее мун</w:t>
      </w:r>
      <w:r w:rsidR="006C698B">
        <w:rPr>
          <w:rFonts w:ascii="Times New Roman" w:hAnsi="Times New Roman" w:cs="Times New Roman"/>
          <w:sz w:val="12"/>
          <w:szCs w:val="12"/>
        </w:rPr>
        <w:t xml:space="preserve">иципального района Сергиевский </w:t>
      </w:r>
    </w:p>
    <w:p w14:paraId="2C7D564A" w14:textId="77777777" w:rsidR="006C698B" w:rsidRDefault="006C698B" w:rsidP="006C69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A3201B0" w14:textId="11CCC7DF" w:rsidR="00E3220C" w:rsidRPr="00E3220C" w:rsidRDefault="00E3220C" w:rsidP="006C698B">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 Внести изменения в Приложение № 2 к постановлению Администрации сельского поселения Воротнее муни</w:t>
      </w:r>
      <w:r w:rsidR="006C698B">
        <w:rPr>
          <w:rFonts w:ascii="Times New Roman" w:hAnsi="Times New Roman" w:cs="Times New Roman"/>
          <w:sz w:val="12"/>
          <w:szCs w:val="12"/>
        </w:rPr>
        <w:t>ципального района Сергиевский №</w:t>
      </w:r>
      <w:r w:rsidRPr="00E3220C">
        <w:rPr>
          <w:rFonts w:ascii="Times New Roman" w:hAnsi="Times New Roman" w:cs="Times New Roman"/>
          <w:sz w:val="12"/>
          <w:szCs w:val="12"/>
        </w:rPr>
        <w:t>10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Воротнее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4B77AFF4"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49A60D84"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Воротнее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Воротнее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02614DAF"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lastRenderedPageBreak/>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69EDE60C"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669F5265"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2) не представлены документы, предусмотренные пунктом 4.7 настоящего раздела;</w:t>
      </w:r>
    </w:p>
    <w:p w14:paraId="0928DD16"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7FB65A26"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Воротнее с учетом требований статьи 5.1, части 11 статьи 46 Градостроительного кодекса Российской Федерации.</w:t>
      </w:r>
    </w:p>
    <w:p w14:paraId="11AD56BF"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41E5A970"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22A2158A" w14:textId="781C8309"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1.3. Пункт 14. порядка исключить.</w:t>
      </w:r>
    </w:p>
    <w:p w14:paraId="3F211F88"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 xml:space="preserve">1.4. Дополнить Порядок пунктом 15.1. следующего содержания: </w:t>
      </w:r>
    </w:p>
    <w:p w14:paraId="74C37A6C"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Воротнее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0A3C6F28" w14:textId="77777777" w:rsidR="00E3220C" w:rsidRPr="00E3220C" w:rsidRDefault="00E3220C" w:rsidP="00E3220C">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07553B35" w14:textId="13D5A822" w:rsidR="00E3220C" w:rsidRPr="00E3220C" w:rsidRDefault="00E3220C" w:rsidP="006C698B">
      <w:pPr>
        <w:spacing w:after="0" w:line="240" w:lineRule="auto"/>
        <w:ind w:firstLine="284"/>
        <w:jc w:val="both"/>
        <w:rPr>
          <w:rFonts w:ascii="Times New Roman" w:hAnsi="Times New Roman" w:cs="Times New Roman"/>
          <w:sz w:val="12"/>
          <w:szCs w:val="12"/>
        </w:rPr>
      </w:pPr>
      <w:r w:rsidRPr="00E3220C">
        <w:rPr>
          <w:rFonts w:ascii="Times New Roman" w:hAnsi="Times New Roman" w:cs="Times New Roman"/>
          <w:sz w:val="12"/>
          <w:szCs w:val="12"/>
        </w:rPr>
        <w:t xml:space="preserve">3. Настоящее постановление вступает в силу со дня </w:t>
      </w:r>
      <w:r w:rsidR="006C698B">
        <w:rPr>
          <w:rFonts w:ascii="Times New Roman" w:hAnsi="Times New Roman" w:cs="Times New Roman"/>
          <w:sz w:val="12"/>
          <w:szCs w:val="12"/>
        </w:rPr>
        <w:t>его официального опубликования.</w:t>
      </w:r>
    </w:p>
    <w:p w14:paraId="069FE357" w14:textId="77777777" w:rsidR="006C698B" w:rsidRDefault="00E3220C" w:rsidP="006C698B">
      <w:pPr>
        <w:spacing w:after="0" w:line="240" w:lineRule="auto"/>
        <w:ind w:firstLine="284"/>
        <w:jc w:val="right"/>
        <w:rPr>
          <w:rFonts w:ascii="Times New Roman" w:hAnsi="Times New Roman" w:cs="Times New Roman"/>
          <w:sz w:val="12"/>
          <w:szCs w:val="12"/>
        </w:rPr>
      </w:pPr>
      <w:r w:rsidRPr="00E3220C">
        <w:rPr>
          <w:rFonts w:ascii="Times New Roman" w:hAnsi="Times New Roman" w:cs="Times New Roman"/>
          <w:sz w:val="12"/>
          <w:szCs w:val="12"/>
        </w:rPr>
        <w:t xml:space="preserve">Глава сельского поселения Воротнее </w:t>
      </w:r>
    </w:p>
    <w:p w14:paraId="35B71BE4" w14:textId="37AAD9E8" w:rsidR="00E3220C" w:rsidRPr="00E3220C" w:rsidRDefault="00E3220C" w:rsidP="006C698B">
      <w:pPr>
        <w:spacing w:after="0" w:line="240" w:lineRule="auto"/>
        <w:ind w:firstLine="284"/>
        <w:jc w:val="right"/>
        <w:rPr>
          <w:rFonts w:ascii="Times New Roman" w:hAnsi="Times New Roman" w:cs="Times New Roman"/>
          <w:sz w:val="12"/>
          <w:szCs w:val="12"/>
        </w:rPr>
      </w:pPr>
      <w:r w:rsidRPr="00E3220C">
        <w:rPr>
          <w:rFonts w:ascii="Times New Roman" w:hAnsi="Times New Roman" w:cs="Times New Roman"/>
          <w:sz w:val="12"/>
          <w:szCs w:val="12"/>
        </w:rPr>
        <w:t>му</w:t>
      </w:r>
      <w:r w:rsidR="006C698B">
        <w:rPr>
          <w:rFonts w:ascii="Times New Roman" w:hAnsi="Times New Roman" w:cs="Times New Roman"/>
          <w:sz w:val="12"/>
          <w:szCs w:val="12"/>
        </w:rPr>
        <w:t>ниципального района Сергиевский</w:t>
      </w:r>
    </w:p>
    <w:p w14:paraId="7B352109" w14:textId="12FCC0AA" w:rsidR="006C698B" w:rsidRPr="006C698B" w:rsidRDefault="00E3220C" w:rsidP="006C698B">
      <w:pPr>
        <w:spacing w:after="0" w:line="240" w:lineRule="auto"/>
        <w:ind w:firstLine="284"/>
        <w:jc w:val="right"/>
        <w:rPr>
          <w:rFonts w:ascii="Times New Roman" w:hAnsi="Times New Roman" w:cs="Times New Roman"/>
          <w:sz w:val="12"/>
          <w:szCs w:val="12"/>
        </w:rPr>
      </w:pPr>
      <w:r w:rsidRPr="00E3220C">
        <w:rPr>
          <w:rFonts w:ascii="Times New Roman" w:hAnsi="Times New Roman" w:cs="Times New Roman"/>
          <w:sz w:val="12"/>
          <w:szCs w:val="12"/>
        </w:rPr>
        <w:t>С.А.Никитин</w:t>
      </w:r>
    </w:p>
    <w:p w14:paraId="40414E28" w14:textId="77777777" w:rsidR="006C698B" w:rsidRPr="006C698B" w:rsidRDefault="006C698B" w:rsidP="006C698B">
      <w:pPr>
        <w:spacing w:after="0" w:line="240" w:lineRule="auto"/>
        <w:ind w:firstLine="284"/>
        <w:jc w:val="center"/>
        <w:rPr>
          <w:rFonts w:ascii="Times New Roman" w:hAnsi="Times New Roman" w:cs="Times New Roman"/>
          <w:sz w:val="12"/>
          <w:szCs w:val="12"/>
        </w:rPr>
      </w:pPr>
      <w:r w:rsidRPr="006C698B">
        <w:rPr>
          <w:rFonts w:ascii="Times New Roman" w:hAnsi="Times New Roman" w:cs="Times New Roman"/>
          <w:sz w:val="12"/>
          <w:szCs w:val="12"/>
        </w:rPr>
        <w:t>Администрация</w:t>
      </w:r>
    </w:p>
    <w:p w14:paraId="24601FFC" w14:textId="77777777" w:rsidR="006C698B" w:rsidRPr="006C698B" w:rsidRDefault="006C698B" w:rsidP="006C698B">
      <w:pPr>
        <w:spacing w:after="0" w:line="240" w:lineRule="auto"/>
        <w:ind w:firstLine="284"/>
        <w:jc w:val="center"/>
        <w:rPr>
          <w:rFonts w:ascii="Times New Roman" w:hAnsi="Times New Roman" w:cs="Times New Roman"/>
          <w:sz w:val="12"/>
          <w:szCs w:val="12"/>
        </w:rPr>
      </w:pPr>
      <w:r w:rsidRPr="006C698B">
        <w:rPr>
          <w:rFonts w:ascii="Times New Roman" w:hAnsi="Times New Roman" w:cs="Times New Roman"/>
          <w:sz w:val="12"/>
          <w:szCs w:val="12"/>
        </w:rPr>
        <w:t>сельского поселения Елшанка</w:t>
      </w:r>
    </w:p>
    <w:p w14:paraId="26A6AD75" w14:textId="65E31C4F" w:rsidR="006C698B" w:rsidRPr="006C698B" w:rsidRDefault="006C698B" w:rsidP="006C69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C698B">
        <w:rPr>
          <w:rFonts w:ascii="Times New Roman" w:hAnsi="Times New Roman" w:cs="Times New Roman"/>
          <w:sz w:val="12"/>
          <w:szCs w:val="12"/>
        </w:rPr>
        <w:t>Сергиевский</w:t>
      </w:r>
    </w:p>
    <w:p w14:paraId="7040DC68" w14:textId="54C1FEB4" w:rsidR="006C698B" w:rsidRPr="006C698B" w:rsidRDefault="006C698B" w:rsidP="006C69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EE75AB6" w14:textId="315530D5" w:rsidR="006C698B" w:rsidRPr="006C698B" w:rsidRDefault="006C698B" w:rsidP="006C69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AB266CB" w14:textId="564866ED" w:rsidR="006C698B" w:rsidRPr="006C698B" w:rsidRDefault="006C698B" w:rsidP="006C69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мая  2022г.                                                                                                                                                                                                             №22</w:t>
      </w:r>
    </w:p>
    <w:p w14:paraId="021C024B" w14:textId="1DE70EF2" w:rsidR="006C698B" w:rsidRPr="006C698B" w:rsidRDefault="006C698B" w:rsidP="006C698B">
      <w:pPr>
        <w:spacing w:after="0" w:line="240" w:lineRule="auto"/>
        <w:ind w:firstLine="284"/>
        <w:jc w:val="center"/>
        <w:rPr>
          <w:rFonts w:ascii="Times New Roman" w:hAnsi="Times New Roman" w:cs="Times New Roman"/>
          <w:sz w:val="12"/>
          <w:szCs w:val="12"/>
        </w:rPr>
      </w:pPr>
      <w:r w:rsidRPr="006C698B">
        <w:rPr>
          <w:rFonts w:ascii="Times New Roman" w:hAnsi="Times New Roman" w:cs="Times New Roman"/>
          <w:sz w:val="12"/>
          <w:szCs w:val="12"/>
        </w:rPr>
        <w:t>О внесении изменений в при</w:t>
      </w:r>
      <w:r>
        <w:rPr>
          <w:rFonts w:ascii="Times New Roman" w:hAnsi="Times New Roman" w:cs="Times New Roman"/>
          <w:sz w:val="12"/>
          <w:szCs w:val="12"/>
        </w:rPr>
        <w:t>ложение №</w:t>
      </w:r>
      <w:r w:rsidRPr="006C698B">
        <w:rPr>
          <w:rFonts w:ascii="Times New Roman" w:hAnsi="Times New Roman" w:cs="Times New Roman"/>
          <w:sz w:val="12"/>
          <w:szCs w:val="12"/>
        </w:rPr>
        <w:t>2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№12 от 08.04.2022</w:t>
      </w:r>
      <w:r w:rsidRPr="006C698B">
        <w:rPr>
          <w:rFonts w:ascii="Times New Roman" w:hAnsi="Times New Roman" w:cs="Times New Roman"/>
          <w:sz w:val="12"/>
          <w:szCs w:val="12"/>
        </w:rPr>
        <w:t>г. «Об утверждении Порядка подготовки документации по планировке территории, разрабатываемой на основании решений администрации сельского поселения Елшанка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747872BC" w14:textId="43F3341E"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Елшанка муниципального района Сергиевский, Администрация сельского поселения Елшанка мун</w:t>
      </w:r>
      <w:r>
        <w:rPr>
          <w:rFonts w:ascii="Times New Roman" w:hAnsi="Times New Roman" w:cs="Times New Roman"/>
          <w:sz w:val="12"/>
          <w:szCs w:val="12"/>
        </w:rPr>
        <w:t xml:space="preserve">иципального района Сергиевский </w:t>
      </w:r>
    </w:p>
    <w:p w14:paraId="4BD67CB9"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ПОСТАНОВЛЯЕТ:</w:t>
      </w:r>
    </w:p>
    <w:p w14:paraId="7E7BAABB" w14:textId="4098F2EC"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 xml:space="preserve">1. </w:t>
      </w:r>
      <w:r>
        <w:rPr>
          <w:rFonts w:ascii="Times New Roman" w:hAnsi="Times New Roman" w:cs="Times New Roman"/>
          <w:sz w:val="12"/>
          <w:szCs w:val="12"/>
        </w:rPr>
        <w:t>Внести изменения в Приложение №</w:t>
      </w:r>
      <w:r w:rsidRPr="006C698B">
        <w:rPr>
          <w:rFonts w:ascii="Times New Roman" w:hAnsi="Times New Roman" w:cs="Times New Roman"/>
          <w:sz w:val="12"/>
          <w:szCs w:val="12"/>
        </w:rPr>
        <w:t>2 к постановлению Администрации сельского поселения Елшанка муни</w:t>
      </w:r>
      <w:r>
        <w:rPr>
          <w:rFonts w:ascii="Times New Roman" w:hAnsi="Times New Roman" w:cs="Times New Roman"/>
          <w:sz w:val="12"/>
          <w:szCs w:val="12"/>
        </w:rPr>
        <w:t>ципального района Сергиевский №</w:t>
      </w:r>
      <w:r w:rsidRPr="006C698B">
        <w:rPr>
          <w:rFonts w:ascii="Times New Roman" w:hAnsi="Times New Roman" w:cs="Times New Roman"/>
          <w:sz w:val="12"/>
          <w:szCs w:val="12"/>
        </w:rPr>
        <w:t>12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Елшанка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6951CCDB"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022CD065"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Елшанка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Елшанка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0C435636"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0E4F0CD8"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09AC7FEC"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2) не представлены документы, предусмотренные пунктом 4.7 настоящего раздела;</w:t>
      </w:r>
    </w:p>
    <w:p w14:paraId="39B43393"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lastRenderedPageBreak/>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512B5E63"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Елшанка с учетом требований статьи 5.1, части 11 статьи 46 Градостроительного кодекса Российской Федерации.</w:t>
      </w:r>
    </w:p>
    <w:p w14:paraId="07D0E52B"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73F456FE"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7FBA4D33" w14:textId="46AC2D90"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1.3. Пункт 14. порядка исключить.</w:t>
      </w:r>
    </w:p>
    <w:p w14:paraId="29309258"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 xml:space="preserve">1.4. Дополнить Порядок пунктом 15.1. следующего содержания: </w:t>
      </w:r>
    </w:p>
    <w:p w14:paraId="476AF456"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Елшанка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6D2C742F"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4A3BF4D4" w14:textId="519FDBEA"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7CC477BF" w14:textId="77777777" w:rsidR="006C698B" w:rsidRDefault="006C698B" w:rsidP="006C698B">
      <w:pPr>
        <w:spacing w:after="0" w:line="240" w:lineRule="auto"/>
        <w:ind w:firstLine="284"/>
        <w:jc w:val="right"/>
        <w:rPr>
          <w:rFonts w:ascii="Times New Roman" w:hAnsi="Times New Roman" w:cs="Times New Roman"/>
          <w:sz w:val="12"/>
          <w:szCs w:val="12"/>
        </w:rPr>
      </w:pPr>
      <w:r w:rsidRPr="006C698B">
        <w:rPr>
          <w:rFonts w:ascii="Times New Roman" w:hAnsi="Times New Roman" w:cs="Times New Roman"/>
          <w:sz w:val="12"/>
          <w:szCs w:val="12"/>
        </w:rPr>
        <w:t>Глава сельского поселения Елшанка</w:t>
      </w:r>
    </w:p>
    <w:p w14:paraId="31FC5E02" w14:textId="2B49D3A3" w:rsidR="006C698B" w:rsidRPr="006C698B" w:rsidRDefault="006C698B" w:rsidP="006C698B">
      <w:pPr>
        <w:spacing w:after="0" w:line="240" w:lineRule="auto"/>
        <w:ind w:firstLine="284"/>
        <w:jc w:val="right"/>
        <w:rPr>
          <w:rFonts w:ascii="Times New Roman" w:hAnsi="Times New Roman" w:cs="Times New Roman"/>
          <w:sz w:val="12"/>
          <w:szCs w:val="12"/>
        </w:rPr>
      </w:pPr>
      <w:r w:rsidRPr="006C698B">
        <w:rPr>
          <w:rFonts w:ascii="Times New Roman" w:hAnsi="Times New Roman" w:cs="Times New Roman"/>
          <w:sz w:val="12"/>
          <w:szCs w:val="12"/>
        </w:rPr>
        <w:t xml:space="preserve"> му</w:t>
      </w:r>
      <w:r>
        <w:rPr>
          <w:rFonts w:ascii="Times New Roman" w:hAnsi="Times New Roman" w:cs="Times New Roman"/>
          <w:sz w:val="12"/>
          <w:szCs w:val="12"/>
        </w:rPr>
        <w:t>ниципального района Сергиевский</w:t>
      </w:r>
    </w:p>
    <w:p w14:paraId="717CB4C0" w14:textId="39AF3E7B" w:rsidR="006C698B" w:rsidRDefault="006C698B" w:rsidP="006C698B">
      <w:pPr>
        <w:spacing w:after="0" w:line="240" w:lineRule="auto"/>
        <w:ind w:firstLine="284"/>
        <w:jc w:val="right"/>
        <w:rPr>
          <w:rFonts w:ascii="Times New Roman" w:hAnsi="Times New Roman" w:cs="Times New Roman"/>
          <w:sz w:val="12"/>
          <w:szCs w:val="12"/>
        </w:rPr>
      </w:pPr>
      <w:r w:rsidRPr="006C698B">
        <w:rPr>
          <w:rFonts w:ascii="Times New Roman" w:hAnsi="Times New Roman" w:cs="Times New Roman"/>
          <w:sz w:val="12"/>
          <w:szCs w:val="12"/>
        </w:rPr>
        <w:t>С.В. Прокаев</w:t>
      </w:r>
    </w:p>
    <w:p w14:paraId="0AF79945" w14:textId="77777777" w:rsidR="006C698B" w:rsidRPr="006C698B" w:rsidRDefault="006C698B" w:rsidP="006C698B">
      <w:pPr>
        <w:spacing w:after="0" w:line="240" w:lineRule="auto"/>
        <w:ind w:firstLine="284"/>
        <w:jc w:val="center"/>
        <w:rPr>
          <w:rFonts w:ascii="Times New Roman" w:hAnsi="Times New Roman" w:cs="Times New Roman"/>
          <w:sz w:val="12"/>
          <w:szCs w:val="12"/>
        </w:rPr>
      </w:pPr>
      <w:r w:rsidRPr="006C698B">
        <w:rPr>
          <w:rFonts w:ascii="Times New Roman" w:hAnsi="Times New Roman" w:cs="Times New Roman"/>
          <w:sz w:val="12"/>
          <w:szCs w:val="12"/>
        </w:rPr>
        <w:t>Администрация</w:t>
      </w:r>
    </w:p>
    <w:p w14:paraId="57BF9C52" w14:textId="77777777" w:rsidR="006C698B" w:rsidRPr="006C698B" w:rsidRDefault="006C698B" w:rsidP="006C698B">
      <w:pPr>
        <w:spacing w:after="0" w:line="240" w:lineRule="auto"/>
        <w:ind w:firstLine="284"/>
        <w:jc w:val="center"/>
        <w:rPr>
          <w:rFonts w:ascii="Times New Roman" w:hAnsi="Times New Roman" w:cs="Times New Roman"/>
          <w:sz w:val="12"/>
          <w:szCs w:val="12"/>
        </w:rPr>
      </w:pPr>
      <w:r w:rsidRPr="006C698B">
        <w:rPr>
          <w:rFonts w:ascii="Times New Roman" w:hAnsi="Times New Roman" w:cs="Times New Roman"/>
          <w:sz w:val="12"/>
          <w:szCs w:val="12"/>
        </w:rPr>
        <w:t>сельского поселения Захаркино</w:t>
      </w:r>
    </w:p>
    <w:p w14:paraId="6DF3A6B6" w14:textId="0E31EE42" w:rsidR="006C698B" w:rsidRPr="006C698B" w:rsidRDefault="006C698B" w:rsidP="006C69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C698B">
        <w:rPr>
          <w:rFonts w:ascii="Times New Roman" w:hAnsi="Times New Roman" w:cs="Times New Roman"/>
          <w:sz w:val="12"/>
          <w:szCs w:val="12"/>
        </w:rPr>
        <w:t>Сергиевский</w:t>
      </w:r>
    </w:p>
    <w:p w14:paraId="7ED80F20" w14:textId="22EA364D" w:rsidR="006C698B" w:rsidRPr="006C698B" w:rsidRDefault="006C698B" w:rsidP="006C69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C55DBCC" w14:textId="2C8E1BFD" w:rsidR="006C698B" w:rsidRPr="006C698B" w:rsidRDefault="006C698B" w:rsidP="006C698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1101922" w14:textId="239E368A" w:rsidR="006C698B" w:rsidRPr="006C698B" w:rsidRDefault="006C698B" w:rsidP="006C698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мая 2022г.                                                                                                                                                                                                             №22</w:t>
      </w:r>
    </w:p>
    <w:p w14:paraId="285EA2D4" w14:textId="7E753F27" w:rsidR="006C698B" w:rsidRPr="006C698B" w:rsidRDefault="006C698B" w:rsidP="006C698B">
      <w:pPr>
        <w:spacing w:after="0" w:line="240" w:lineRule="auto"/>
        <w:ind w:firstLine="284"/>
        <w:jc w:val="center"/>
        <w:rPr>
          <w:rFonts w:ascii="Times New Roman" w:hAnsi="Times New Roman" w:cs="Times New Roman"/>
          <w:sz w:val="12"/>
          <w:szCs w:val="12"/>
        </w:rPr>
      </w:pPr>
      <w:r w:rsidRPr="006C698B">
        <w:rPr>
          <w:rFonts w:ascii="Times New Roman" w:hAnsi="Times New Roman" w:cs="Times New Roman"/>
          <w:sz w:val="12"/>
          <w:szCs w:val="12"/>
        </w:rPr>
        <w:t>О внесении изменений в приложение №2 к постановлению Администрации сельского поселения Захаркино муниципального района Сергиевский №12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Захаркино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073CE10E" w14:textId="17755E9C"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Захаркино муниципального района Сергиевский, Администрация сельского поселения Захаркино мун</w:t>
      </w:r>
      <w:r>
        <w:rPr>
          <w:rFonts w:ascii="Times New Roman" w:hAnsi="Times New Roman" w:cs="Times New Roman"/>
          <w:sz w:val="12"/>
          <w:szCs w:val="12"/>
        </w:rPr>
        <w:t xml:space="preserve">иципального района Сергиевский </w:t>
      </w:r>
    </w:p>
    <w:p w14:paraId="459282BE"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ПОСТАНОВЛЯЕТ:</w:t>
      </w:r>
    </w:p>
    <w:p w14:paraId="20AE96C1"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1. Внести изменения в Приложение № 2 к постановлению Администрации сельского поселения Захаркино муниципального района Сергиевский № 12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Захаркино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64DA3AE2"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2311E8F7"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Захаркино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Захаркино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0122FEB0"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369146D5"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7E572940"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2) не представлены документы, предусмотренные пунктом 4.7 настоящего раздела;</w:t>
      </w:r>
    </w:p>
    <w:p w14:paraId="70D679AD"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6F06E4BF"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Захаркино с учетом требований статьи 5.1, части 11 статьи 46 Градостроительного кодекса Российской Федерации.</w:t>
      </w:r>
    </w:p>
    <w:p w14:paraId="768259D0"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01BC6618"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 xml:space="preserve">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w:t>
      </w:r>
      <w:r w:rsidRPr="006C698B">
        <w:rPr>
          <w:rFonts w:ascii="Times New Roman" w:hAnsi="Times New Roman" w:cs="Times New Roman"/>
          <w:sz w:val="12"/>
          <w:szCs w:val="12"/>
        </w:rPr>
        <w:lastRenderedPageBreak/>
        <w:t>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33A55EFE" w14:textId="0CBB40BF"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1.3. Пункт 14. порядка исключить.</w:t>
      </w:r>
    </w:p>
    <w:p w14:paraId="6A39F98F"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 xml:space="preserve">1.4. Дополнить Порядок пунктом 15.1. следующего содержания: </w:t>
      </w:r>
    </w:p>
    <w:p w14:paraId="4D27D823"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Захаркино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0C9B93DB" w14:textId="77777777"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4EE378DD" w14:textId="32D0A030" w:rsidR="006C698B" w:rsidRPr="006C698B" w:rsidRDefault="006C698B" w:rsidP="006C698B">
      <w:pPr>
        <w:spacing w:after="0" w:line="240" w:lineRule="auto"/>
        <w:ind w:firstLine="284"/>
        <w:jc w:val="both"/>
        <w:rPr>
          <w:rFonts w:ascii="Times New Roman" w:hAnsi="Times New Roman" w:cs="Times New Roman"/>
          <w:sz w:val="12"/>
          <w:szCs w:val="12"/>
        </w:rPr>
      </w:pPr>
      <w:r w:rsidRPr="006C698B">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89E1A32" w14:textId="77777777" w:rsidR="006C698B" w:rsidRDefault="006C698B" w:rsidP="006C698B">
      <w:pPr>
        <w:spacing w:after="0" w:line="240" w:lineRule="auto"/>
        <w:ind w:firstLine="284"/>
        <w:jc w:val="right"/>
        <w:rPr>
          <w:rFonts w:ascii="Times New Roman" w:hAnsi="Times New Roman" w:cs="Times New Roman"/>
          <w:sz w:val="12"/>
          <w:szCs w:val="12"/>
        </w:rPr>
      </w:pPr>
      <w:r w:rsidRPr="006C698B">
        <w:rPr>
          <w:rFonts w:ascii="Times New Roman" w:hAnsi="Times New Roman" w:cs="Times New Roman"/>
          <w:sz w:val="12"/>
          <w:szCs w:val="12"/>
        </w:rPr>
        <w:t xml:space="preserve">Глава сельского поселения Захаркино </w:t>
      </w:r>
    </w:p>
    <w:p w14:paraId="07A0906D" w14:textId="345FB1F4" w:rsidR="006C698B" w:rsidRPr="006C698B" w:rsidRDefault="006C698B" w:rsidP="006C698B">
      <w:pPr>
        <w:spacing w:after="0" w:line="240" w:lineRule="auto"/>
        <w:ind w:firstLine="284"/>
        <w:jc w:val="right"/>
        <w:rPr>
          <w:rFonts w:ascii="Times New Roman" w:hAnsi="Times New Roman" w:cs="Times New Roman"/>
          <w:sz w:val="12"/>
          <w:szCs w:val="12"/>
        </w:rPr>
      </w:pPr>
      <w:r w:rsidRPr="006C698B">
        <w:rPr>
          <w:rFonts w:ascii="Times New Roman" w:hAnsi="Times New Roman" w:cs="Times New Roman"/>
          <w:sz w:val="12"/>
          <w:szCs w:val="12"/>
        </w:rPr>
        <w:t xml:space="preserve">муниципального района Сергиевский    </w:t>
      </w:r>
    </w:p>
    <w:p w14:paraId="14083E42" w14:textId="7D456B4D" w:rsidR="00DE0396" w:rsidRPr="00DE0396" w:rsidRDefault="006C698B" w:rsidP="00DE0396">
      <w:pPr>
        <w:spacing w:after="0" w:line="240" w:lineRule="auto"/>
        <w:ind w:firstLine="284"/>
        <w:jc w:val="right"/>
        <w:rPr>
          <w:rFonts w:ascii="Times New Roman" w:hAnsi="Times New Roman" w:cs="Times New Roman"/>
          <w:sz w:val="12"/>
          <w:szCs w:val="12"/>
        </w:rPr>
      </w:pPr>
      <w:r w:rsidRPr="006C698B">
        <w:rPr>
          <w:rFonts w:ascii="Times New Roman" w:hAnsi="Times New Roman" w:cs="Times New Roman"/>
          <w:sz w:val="12"/>
          <w:szCs w:val="12"/>
        </w:rPr>
        <w:t xml:space="preserve">              </w:t>
      </w:r>
      <w:r w:rsidR="00DE0396">
        <w:rPr>
          <w:rFonts w:ascii="Times New Roman" w:hAnsi="Times New Roman" w:cs="Times New Roman"/>
          <w:sz w:val="12"/>
          <w:szCs w:val="12"/>
        </w:rPr>
        <w:t xml:space="preserve">                    А.В.Веденин</w:t>
      </w:r>
    </w:p>
    <w:p w14:paraId="1B491FDA" w14:textId="77777777" w:rsidR="00DE0396" w:rsidRPr="00DE0396" w:rsidRDefault="00DE0396" w:rsidP="00DE0396">
      <w:pPr>
        <w:spacing w:after="0" w:line="240" w:lineRule="auto"/>
        <w:ind w:firstLine="284"/>
        <w:jc w:val="center"/>
        <w:rPr>
          <w:rFonts w:ascii="Times New Roman" w:hAnsi="Times New Roman" w:cs="Times New Roman"/>
          <w:sz w:val="12"/>
          <w:szCs w:val="12"/>
        </w:rPr>
      </w:pPr>
      <w:r w:rsidRPr="00DE0396">
        <w:rPr>
          <w:rFonts w:ascii="Times New Roman" w:hAnsi="Times New Roman" w:cs="Times New Roman"/>
          <w:sz w:val="12"/>
          <w:szCs w:val="12"/>
        </w:rPr>
        <w:t>Администрация</w:t>
      </w:r>
    </w:p>
    <w:p w14:paraId="5F57B8AC" w14:textId="77777777" w:rsidR="00DE0396" w:rsidRPr="00DE0396" w:rsidRDefault="00DE0396" w:rsidP="00DE0396">
      <w:pPr>
        <w:spacing w:after="0" w:line="240" w:lineRule="auto"/>
        <w:ind w:firstLine="284"/>
        <w:jc w:val="center"/>
        <w:rPr>
          <w:rFonts w:ascii="Times New Roman" w:hAnsi="Times New Roman" w:cs="Times New Roman"/>
          <w:sz w:val="12"/>
          <w:szCs w:val="12"/>
        </w:rPr>
      </w:pPr>
      <w:r w:rsidRPr="00DE0396">
        <w:rPr>
          <w:rFonts w:ascii="Times New Roman" w:hAnsi="Times New Roman" w:cs="Times New Roman"/>
          <w:sz w:val="12"/>
          <w:szCs w:val="12"/>
        </w:rPr>
        <w:t>сельского поселения Калиновка</w:t>
      </w:r>
    </w:p>
    <w:p w14:paraId="1DC3755B" w14:textId="393032F8" w:rsidR="00DE0396" w:rsidRPr="00DE0396" w:rsidRDefault="00DE0396" w:rsidP="00DE039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E0396">
        <w:rPr>
          <w:rFonts w:ascii="Times New Roman" w:hAnsi="Times New Roman" w:cs="Times New Roman"/>
          <w:sz w:val="12"/>
          <w:szCs w:val="12"/>
        </w:rPr>
        <w:t>Сергиевский</w:t>
      </w:r>
    </w:p>
    <w:p w14:paraId="574DC666" w14:textId="31DCC384" w:rsidR="00DE0396" w:rsidRPr="00DE0396" w:rsidRDefault="00DE0396" w:rsidP="00DE0396">
      <w:pPr>
        <w:spacing w:after="0" w:line="240" w:lineRule="auto"/>
        <w:ind w:firstLine="284"/>
        <w:jc w:val="center"/>
        <w:rPr>
          <w:rFonts w:ascii="Times New Roman" w:hAnsi="Times New Roman" w:cs="Times New Roman"/>
          <w:sz w:val="12"/>
          <w:szCs w:val="12"/>
        </w:rPr>
      </w:pPr>
      <w:r w:rsidRPr="00DE0396">
        <w:rPr>
          <w:rFonts w:ascii="Times New Roman" w:hAnsi="Times New Roman" w:cs="Times New Roman"/>
          <w:sz w:val="12"/>
          <w:szCs w:val="12"/>
        </w:rPr>
        <w:t>С</w:t>
      </w:r>
      <w:r>
        <w:rPr>
          <w:rFonts w:ascii="Times New Roman" w:hAnsi="Times New Roman" w:cs="Times New Roman"/>
          <w:sz w:val="12"/>
          <w:szCs w:val="12"/>
        </w:rPr>
        <w:t>амарской области</w:t>
      </w:r>
    </w:p>
    <w:p w14:paraId="795DB7B0" w14:textId="6B326CB2" w:rsidR="00DE0396" w:rsidRPr="00DE0396" w:rsidRDefault="00DE0396" w:rsidP="00DE039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B8B2115" w14:textId="47A2C2F6" w:rsidR="00DE0396" w:rsidRPr="00DE0396" w:rsidRDefault="00DE0396" w:rsidP="00DE039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мая 2022г.                                                                                                                                                                                                             №22</w:t>
      </w:r>
    </w:p>
    <w:p w14:paraId="43B5430D" w14:textId="73A9D075" w:rsidR="00DE0396" w:rsidRPr="00DE0396" w:rsidRDefault="00DE0396" w:rsidP="00DE0396">
      <w:pPr>
        <w:spacing w:after="0" w:line="240" w:lineRule="auto"/>
        <w:ind w:firstLine="284"/>
        <w:jc w:val="center"/>
        <w:rPr>
          <w:rFonts w:ascii="Times New Roman" w:hAnsi="Times New Roman" w:cs="Times New Roman"/>
          <w:sz w:val="12"/>
          <w:szCs w:val="12"/>
        </w:rPr>
      </w:pPr>
      <w:r w:rsidRPr="00DE0396">
        <w:rPr>
          <w:rFonts w:ascii="Times New Roman" w:hAnsi="Times New Roman" w:cs="Times New Roman"/>
          <w:sz w:val="12"/>
          <w:szCs w:val="12"/>
        </w:rPr>
        <w:t>О вн</w:t>
      </w:r>
      <w:r>
        <w:rPr>
          <w:rFonts w:ascii="Times New Roman" w:hAnsi="Times New Roman" w:cs="Times New Roman"/>
          <w:sz w:val="12"/>
          <w:szCs w:val="12"/>
        </w:rPr>
        <w:t>есении изменений в приложение №</w:t>
      </w:r>
      <w:r w:rsidRPr="00DE0396">
        <w:rPr>
          <w:rFonts w:ascii="Times New Roman" w:hAnsi="Times New Roman" w:cs="Times New Roman"/>
          <w:sz w:val="12"/>
          <w:szCs w:val="12"/>
        </w:rPr>
        <w:t>2 к постановлению Администрации сельского поселения Калиновка муни</w:t>
      </w:r>
      <w:r>
        <w:rPr>
          <w:rFonts w:ascii="Times New Roman" w:hAnsi="Times New Roman" w:cs="Times New Roman"/>
          <w:sz w:val="12"/>
          <w:szCs w:val="12"/>
        </w:rPr>
        <w:t>ципального района Сергиевский №12 от 08.04.2022</w:t>
      </w:r>
      <w:r w:rsidRPr="00DE0396">
        <w:rPr>
          <w:rFonts w:ascii="Times New Roman" w:hAnsi="Times New Roman" w:cs="Times New Roman"/>
          <w:sz w:val="12"/>
          <w:szCs w:val="12"/>
        </w:rPr>
        <w:t>г. «Об утверждении Порядка подготовки документации по планировке территории, разрабатываемой на основании решений администрации сельского поселения Калиновка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192EAD06" w14:textId="5B0358B5"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Калиновка муниципального района Сергиевский, Администрация сельского поселения Калиновка мун</w:t>
      </w:r>
      <w:r>
        <w:rPr>
          <w:rFonts w:ascii="Times New Roman" w:hAnsi="Times New Roman" w:cs="Times New Roman"/>
          <w:sz w:val="12"/>
          <w:szCs w:val="12"/>
        </w:rPr>
        <w:t xml:space="preserve">иципального района Сергиевский </w:t>
      </w:r>
    </w:p>
    <w:p w14:paraId="2EB07E7F"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ПОСТАНОВЛЯЕТ:</w:t>
      </w:r>
    </w:p>
    <w:p w14:paraId="43F19445"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1. Внести изменения в Приложение № 2 к постановлению Администрации сельского поселения Калиновка муниципального района Сергиевский № 12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Калиновка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25D1F582"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02C438EC"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Калиновка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Калиновка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3CC86E28"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7036C5C1"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004D6A10"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2) не представлены документы, предусмотренные пунктом 4.7 настоящего раздела;</w:t>
      </w:r>
    </w:p>
    <w:p w14:paraId="34EA9F7C"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27F53051"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Калиновка с учетом требований статьи 5.1, части 11 статьи 46 Градостроительного кодекса Российской Федерации.</w:t>
      </w:r>
    </w:p>
    <w:p w14:paraId="044B543E"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58EB8692"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5E9663C8" w14:textId="2A6EEE86"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1.3. Пункт 14. порядка исключить.</w:t>
      </w:r>
    </w:p>
    <w:p w14:paraId="4A7EDA34"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 xml:space="preserve">1.4. Дополнить Порядок пунктом 15.1. следующего содержания: </w:t>
      </w:r>
    </w:p>
    <w:p w14:paraId="7F85E1F7"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Калиновка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4E3AC235"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3F39404C" w14:textId="7CC14B31"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3. Настоящее постановление вступает в силу со дня его официального опубликования.</w:t>
      </w:r>
    </w:p>
    <w:p w14:paraId="546C878F" w14:textId="77777777" w:rsidR="00DE0396" w:rsidRDefault="00DE0396" w:rsidP="00DE0396">
      <w:pPr>
        <w:spacing w:after="0" w:line="240" w:lineRule="auto"/>
        <w:jc w:val="right"/>
        <w:rPr>
          <w:rFonts w:ascii="Times New Roman" w:hAnsi="Times New Roman" w:cs="Times New Roman"/>
          <w:sz w:val="12"/>
          <w:szCs w:val="12"/>
        </w:rPr>
      </w:pPr>
      <w:r w:rsidRPr="00DE0396">
        <w:rPr>
          <w:rFonts w:ascii="Times New Roman" w:hAnsi="Times New Roman" w:cs="Times New Roman"/>
          <w:sz w:val="12"/>
          <w:szCs w:val="12"/>
        </w:rPr>
        <w:lastRenderedPageBreak/>
        <w:t xml:space="preserve">Глава сельского поселения Калиновка </w:t>
      </w:r>
    </w:p>
    <w:p w14:paraId="68DDD236" w14:textId="30153507" w:rsidR="00DE0396" w:rsidRPr="00DE0396" w:rsidRDefault="00DE0396" w:rsidP="00DE0396">
      <w:pPr>
        <w:spacing w:after="0" w:line="240" w:lineRule="auto"/>
        <w:jc w:val="right"/>
        <w:rPr>
          <w:rFonts w:ascii="Times New Roman" w:hAnsi="Times New Roman" w:cs="Times New Roman"/>
          <w:sz w:val="12"/>
          <w:szCs w:val="12"/>
        </w:rPr>
      </w:pPr>
      <w:r w:rsidRPr="00DE0396">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1D5FE13F" w14:textId="4C7A7774" w:rsidR="00DE0396" w:rsidRPr="00DE0396" w:rsidRDefault="00DE0396" w:rsidP="00DE0396">
      <w:pPr>
        <w:spacing w:after="0" w:line="240" w:lineRule="auto"/>
        <w:ind w:firstLine="284"/>
        <w:jc w:val="right"/>
        <w:rPr>
          <w:rFonts w:ascii="Times New Roman" w:hAnsi="Times New Roman" w:cs="Times New Roman"/>
          <w:sz w:val="12"/>
          <w:szCs w:val="12"/>
        </w:rPr>
      </w:pPr>
      <w:r w:rsidRPr="00DE0396">
        <w:rPr>
          <w:rFonts w:ascii="Times New Roman" w:hAnsi="Times New Roman" w:cs="Times New Roman"/>
          <w:sz w:val="12"/>
          <w:szCs w:val="12"/>
        </w:rPr>
        <w:t>С.В.Беспалов</w:t>
      </w:r>
    </w:p>
    <w:p w14:paraId="0250F91E" w14:textId="77777777" w:rsidR="00DE0396" w:rsidRPr="00DE0396" w:rsidRDefault="00DE0396" w:rsidP="00DE0396">
      <w:pPr>
        <w:spacing w:after="0" w:line="240" w:lineRule="auto"/>
        <w:ind w:firstLine="284"/>
        <w:jc w:val="center"/>
        <w:rPr>
          <w:rFonts w:ascii="Times New Roman" w:hAnsi="Times New Roman" w:cs="Times New Roman"/>
          <w:sz w:val="12"/>
          <w:szCs w:val="12"/>
        </w:rPr>
      </w:pPr>
      <w:r w:rsidRPr="00DE0396">
        <w:rPr>
          <w:rFonts w:ascii="Times New Roman" w:hAnsi="Times New Roman" w:cs="Times New Roman"/>
          <w:sz w:val="12"/>
          <w:szCs w:val="12"/>
        </w:rPr>
        <w:t>Администрация</w:t>
      </w:r>
    </w:p>
    <w:p w14:paraId="7771B575" w14:textId="77777777" w:rsidR="00DE0396" w:rsidRPr="00DE0396" w:rsidRDefault="00DE0396" w:rsidP="00DE0396">
      <w:pPr>
        <w:spacing w:after="0" w:line="240" w:lineRule="auto"/>
        <w:ind w:firstLine="284"/>
        <w:jc w:val="center"/>
        <w:rPr>
          <w:rFonts w:ascii="Times New Roman" w:hAnsi="Times New Roman" w:cs="Times New Roman"/>
          <w:sz w:val="12"/>
          <w:szCs w:val="12"/>
        </w:rPr>
      </w:pPr>
      <w:r w:rsidRPr="00DE0396">
        <w:rPr>
          <w:rFonts w:ascii="Times New Roman" w:hAnsi="Times New Roman" w:cs="Times New Roman"/>
          <w:sz w:val="12"/>
          <w:szCs w:val="12"/>
        </w:rPr>
        <w:t>сельского поселения Кандабулак</w:t>
      </w:r>
    </w:p>
    <w:p w14:paraId="42F8B1C6" w14:textId="19507060" w:rsidR="00DE0396" w:rsidRPr="00DE0396" w:rsidRDefault="00DE0396" w:rsidP="00DE039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E0396">
        <w:rPr>
          <w:rFonts w:ascii="Times New Roman" w:hAnsi="Times New Roman" w:cs="Times New Roman"/>
          <w:sz w:val="12"/>
          <w:szCs w:val="12"/>
        </w:rPr>
        <w:t>Сергиевский</w:t>
      </w:r>
    </w:p>
    <w:p w14:paraId="054B23C6" w14:textId="3DF3C933" w:rsidR="00DE0396" w:rsidRPr="00DE0396" w:rsidRDefault="00DE0396" w:rsidP="00DE039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F8A9B4E" w14:textId="11457363" w:rsidR="00DE0396" w:rsidRPr="00DE0396" w:rsidRDefault="00DE0396" w:rsidP="00DE039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B4DF95D" w14:textId="7727CCEF" w:rsidR="00DE0396" w:rsidRPr="00DE0396" w:rsidRDefault="00DE0396" w:rsidP="00DE039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мая 2022 года                                                                                                                                                                                                       №20</w:t>
      </w:r>
    </w:p>
    <w:p w14:paraId="0FC6DE4D" w14:textId="07D9553B" w:rsidR="00DE0396" w:rsidRPr="00DE0396" w:rsidRDefault="00DE0396" w:rsidP="00DE0396">
      <w:pPr>
        <w:spacing w:after="0" w:line="240" w:lineRule="auto"/>
        <w:ind w:firstLine="284"/>
        <w:jc w:val="center"/>
        <w:rPr>
          <w:rFonts w:ascii="Times New Roman" w:hAnsi="Times New Roman" w:cs="Times New Roman"/>
          <w:sz w:val="12"/>
          <w:szCs w:val="12"/>
        </w:rPr>
      </w:pPr>
      <w:r w:rsidRPr="00DE0396">
        <w:rPr>
          <w:rFonts w:ascii="Times New Roman" w:hAnsi="Times New Roman" w:cs="Times New Roman"/>
          <w:sz w:val="12"/>
          <w:szCs w:val="12"/>
        </w:rPr>
        <w:t>О внесении изменений в приложение № 2 к постановлению Администрации сельского поселения Кандабулак муниципального района Сергиевский №10 от 08.04.2022 г. «Об утверждении Порядка подготовки документации по планировке территории, разрабатываемой на основании решений администрации сельского поселения Кандабулак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5B4AF3EE"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 xml:space="preserve">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Кандабулак муниципального района Сергиевский, Администрация сельского поселения Кандабулак муниципального района Сергиевский </w:t>
      </w:r>
    </w:p>
    <w:p w14:paraId="03DD091E" w14:textId="37A77DBE" w:rsidR="00DE0396" w:rsidRPr="00DE0396" w:rsidRDefault="00DE0396" w:rsidP="00DE039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51B37174"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1. Внести изменения в Приложение № 2 к постановлению Администрации сельского поселения Кандабулак муниципального района Сергиевский № 10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Кандабулак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6C1459C3"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63C479E2"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Кандабулак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Кандабулак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0384D09C"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1943ADAB"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546A270D"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2) не представлены документы, предусмотренные пунктом 4.7 настоящего раздела;</w:t>
      </w:r>
    </w:p>
    <w:p w14:paraId="076904D4"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62EAEA18"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Кандабулак с учетом требований статьи 5.1, части 11 статьи 46 Градостроительного кодекса Российской Федерации.</w:t>
      </w:r>
    </w:p>
    <w:p w14:paraId="69237395"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1016054E"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37D64393" w14:textId="2F8FBC8A"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1.3. Пункт 14. порядка исключить.</w:t>
      </w:r>
    </w:p>
    <w:p w14:paraId="31EB27C2"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 xml:space="preserve">1.4. Дополнить Порядок пунктом 15.1. следующего содержания: </w:t>
      </w:r>
    </w:p>
    <w:p w14:paraId="256110A6"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Кандабулак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17C87B9C" w14:textId="77777777"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03DECFCA" w14:textId="0C0B7699" w:rsidR="00DE0396" w:rsidRPr="00DE0396" w:rsidRDefault="00DE0396" w:rsidP="00DE0396">
      <w:pPr>
        <w:spacing w:after="0" w:line="240" w:lineRule="auto"/>
        <w:ind w:firstLine="284"/>
        <w:jc w:val="both"/>
        <w:rPr>
          <w:rFonts w:ascii="Times New Roman" w:hAnsi="Times New Roman" w:cs="Times New Roman"/>
          <w:sz w:val="12"/>
          <w:szCs w:val="12"/>
        </w:rPr>
      </w:pPr>
      <w:r w:rsidRPr="00DE0396">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6BDEF69" w14:textId="230BB238" w:rsidR="00DE0396" w:rsidRDefault="00DE0396" w:rsidP="00DE039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DE0396">
        <w:rPr>
          <w:rFonts w:ascii="Times New Roman" w:hAnsi="Times New Roman" w:cs="Times New Roman"/>
          <w:sz w:val="12"/>
          <w:szCs w:val="12"/>
        </w:rPr>
        <w:t xml:space="preserve">сельского поселения Кандабулак </w:t>
      </w:r>
    </w:p>
    <w:p w14:paraId="15D61DA0" w14:textId="1C475B6E" w:rsidR="00DE0396" w:rsidRPr="00DE0396" w:rsidRDefault="00DE0396" w:rsidP="00DE0396">
      <w:pPr>
        <w:spacing w:after="0" w:line="240" w:lineRule="auto"/>
        <w:ind w:firstLine="284"/>
        <w:jc w:val="right"/>
        <w:rPr>
          <w:rFonts w:ascii="Times New Roman" w:hAnsi="Times New Roman" w:cs="Times New Roman"/>
          <w:sz w:val="12"/>
          <w:szCs w:val="12"/>
        </w:rPr>
      </w:pPr>
      <w:r w:rsidRPr="00DE0396">
        <w:rPr>
          <w:rFonts w:ascii="Times New Roman" w:hAnsi="Times New Roman" w:cs="Times New Roman"/>
          <w:sz w:val="12"/>
          <w:szCs w:val="12"/>
        </w:rPr>
        <w:t>мун</w:t>
      </w:r>
      <w:r>
        <w:rPr>
          <w:rFonts w:ascii="Times New Roman" w:hAnsi="Times New Roman" w:cs="Times New Roman"/>
          <w:sz w:val="12"/>
          <w:szCs w:val="12"/>
        </w:rPr>
        <w:t>иципального района Сергиевский</w:t>
      </w:r>
    </w:p>
    <w:p w14:paraId="0B1380E6" w14:textId="09BDA0D5" w:rsidR="007A5D4C" w:rsidRPr="007A5D4C" w:rsidRDefault="00DE0396" w:rsidP="007A5D4C">
      <w:pPr>
        <w:spacing w:after="0" w:line="240" w:lineRule="auto"/>
        <w:ind w:firstLine="284"/>
        <w:jc w:val="right"/>
        <w:rPr>
          <w:rFonts w:ascii="Times New Roman" w:hAnsi="Times New Roman" w:cs="Times New Roman"/>
          <w:sz w:val="12"/>
          <w:szCs w:val="12"/>
        </w:rPr>
      </w:pPr>
      <w:r w:rsidRPr="00DE0396">
        <w:rPr>
          <w:rFonts w:ascii="Times New Roman" w:hAnsi="Times New Roman" w:cs="Times New Roman"/>
          <w:sz w:val="12"/>
          <w:szCs w:val="12"/>
        </w:rPr>
        <w:t>В.А. Литвиненко</w:t>
      </w:r>
    </w:p>
    <w:p w14:paraId="0644A617" w14:textId="77777777" w:rsidR="007A5D4C" w:rsidRPr="007A5D4C" w:rsidRDefault="007A5D4C" w:rsidP="007A5D4C">
      <w:pPr>
        <w:spacing w:after="0" w:line="240" w:lineRule="auto"/>
        <w:ind w:firstLine="284"/>
        <w:jc w:val="center"/>
        <w:rPr>
          <w:rFonts w:ascii="Times New Roman" w:hAnsi="Times New Roman" w:cs="Times New Roman"/>
          <w:sz w:val="12"/>
          <w:szCs w:val="12"/>
        </w:rPr>
      </w:pPr>
      <w:r w:rsidRPr="007A5D4C">
        <w:rPr>
          <w:rFonts w:ascii="Times New Roman" w:hAnsi="Times New Roman" w:cs="Times New Roman"/>
          <w:sz w:val="12"/>
          <w:szCs w:val="12"/>
        </w:rPr>
        <w:t>Администрация</w:t>
      </w:r>
    </w:p>
    <w:p w14:paraId="48D4715F" w14:textId="788E2E99" w:rsidR="007A5D4C" w:rsidRPr="007A5D4C" w:rsidRDefault="007A5D4C" w:rsidP="007A5D4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A5D4C">
        <w:rPr>
          <w:rFonts w:ascii="Times New Roman" w:hAnsi="Times New Roman" w:cs="Times New Roman"/>
          <w:sz w:val="12"/>
          <w:szCs w:val="12"/>
        </w:rPr>
        <w:t>Кармало-Аделяково</w:t>
      </w:r>
    </w:p>
    <w:p w14:paraId="4EBCA1E0" w14:textId="019E9B79" w:rsidR="007A5D4C" w:rsidRPr="007A5D4C" w:rsidRDefault="007A5D4C" w:rsidP="007A5D4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муниципального района</w:t>
      </w:r>
      <w:r w:rsidRPr="007A5D4C">
        <w:rPr>
          <w:rFonts w:ascii="Times New Roman" w:hAnsi="Times New Roman" w:cs="Times New Roman"/>
          <w:sz w:val="12"/>
          <w:szCs w:val="12"/>
        </w:rPr>
        <w:t>Сергиевский</w:t>
      </w:r>
    </w:p>
    <w:p w14:paraId="134CB1D6" w14:textId="3CBF160C" w:rsidR="007A5D4C" w:rsidRPr="007A5D4C" w:rsidRDefault="007A5D4C" w:rsidP="007A5D4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BDFE035" w14:textId="3FA4A5C1" w:rsidR="007A5D4C" w:rsidRPr="007A5D4C" w:rsidRDefault="007A5D4C" w:rsidP="007A5D4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E5F0377" w14:textId="3E69F837" w:rsidR="007A5D4C" w:rsidRPr="007A5D4C" w:rsidRDefault="007A5D4C" w:rsidP="007A5D4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мая 2022г.                                                                                                                                                                                                              №24</w:t>
      </w:r>
    </w:p>
    <w:p w14:paraId="125A912E" w14:textId="5206F68A" w:rsidR="007A5D4C" w:rsidRPr="007A5D4C" w:rsidRDefault="007A5D4C" w:rsidP="007A5D4C">
      <w:pPr>
        <w:spacing w:after="0" w:line="240" w:lineRule="auto"/>
        <w:ind w:firstLine="284"/>
        <w:jc w:val="center"/>
        <w:rPr>
          <w:rFonts w:ascii="Times New Roman" w:hAnsi="Times New Roman" w:cs="Times New Roman"/>
          <w:sz w:val="12"/>
          <w:szCs w:val="12"/>
        </w:rPr>
      </w:pPr>
      <w:r w:rsidRPr="007A5D4C">
        <w:rPr>
          <w:rFonts w:ascii="Times New Roman" w:hAnsi="Times New Roman" w:cs="Times New Roman"/>
          <w:sz w:val="12"/>
          <w:szCs w:val="12"/>
        </w:rPr>
        <w:lastRenderedPageBreak/>
        <w:t>О внесении изменений в приложение № 2 к постановлению Администрации сельского поселения Кармало-Аделяково муниципального района Сергиевский № 10 от 08.04.2022 г. «Об утверждении Порядка подготовки документации по планировке территории, разрабатываемой на основании решений администрации сельского поселения Кармало-Аделяково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52AE08C9" w14:textId="0750FE2F"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Кармало-Аделяково муниципального района Сергиевский, Администрация сельского поселения Кармало-Аделяково мун</w:t>
      </w:r>
      <w:r>
        <w:rPr>
          <w:rFonts w:ascii="Times New Roman" w:hAnsi="Times New Roman" w:cs="Times New Roman"/>
          <w:sz w:val="12"/>
          <w:szCs w:val="12"/>
        </w:rPr>
        <w:t xml:space="preserve">иципального района Сергиевский </w:t>
      </w:r>
    </w:p>
    <w:p w14:paraId="7993E0EE"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ПОСТАНОВЛЯЕТ:</w:t>
      </w:r>
    </w:p>
    <w:p w14:paraId="39290977"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1. Внести изменения в Приложение № 2 к постановлению Администрации сельского поселения Кармало-Аделяково муниципального района Сергиевский      № 10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Кармало-Аделяково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765CEF92"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665FAFF8"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Кармало-Аделяково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Кармало-Аделяково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7FEEA7B7"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01A50388"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32852930"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2) не представлены документы, предусмотренные пунктом 4.7 настоящего раздела;</w:t>
      </w:r>
    </w:p>
    <w:p w14:paraId="3989D36E"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778102C1"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Кармало-Аделяково с учетом требований статьи 5.1, части 11 статьи 46 Градостроительного кодекса Российской Федерации.</w:t>
      </w:r>
    </w:p>
    <w:p w14:paraId="2B539BE7"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4190B513"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677F70AB" w14:textId="4933F4AA"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1.3. Пункт 14. порядка исключить.</w:t>
      </w:r>
    </w:p>
    <w:p w14:paraId="1F123700"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 xml:space="preserve">1.4. Дополнить Порядок пунктом 15.1. следующего содержания: </w:t>
      </w:r>
    </w:p>
    <w:p w14:paraId="18D4BD8A"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Кармало-Аделяково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34781600" w14:textId="77777777"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739C7C03" w14:textId="08C40F5F" w:rsidR="007A5D4C" w:rsidRPr="007A5D4C" w:rsidRDefault="007A5D4C" w:rsidP="007A5D4C">
      <w:pPr>
        <w:spacing w:after="0" w:line="240" w:lineRule="auto"/>
        <w:ind w:firstLine="284"/>
        <w:jc w:val="both"/>
        <w:rPr>
          <w:rFonts w:ascii="Times New Roman" w:hAnsi="Times New Roman" w:cs="Times New Roman"/>
          <w:sz w:val="12"/>
          <w:szCs w:val="12"/>
        </w:rPr>
      </w:pPr>
      <w:r w:rsidRPr="007A5D4C">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61ABE945" w14:textId="77777777" w:rsidR="007A5D4C" w:rsidRDefault="007A5D4C" w:rsidP="007A5D4C">
      <w:pPr>
        <w:spacing w:after="0" w:line="240" w:lineRule="auto"/>
        <w:ind w:firstLine="284"/>
        <w:jc w:val="right"/>
        <w:rPr>
          <w:rFonts w:ascii="Times New Roman" w:hAnsi="Times New Roman" w:cs="Times New Roman"/>
          <w:sz w:val="12"/>
          <w:szCs w:val="12"/>
        </w:rPr>
      </w:pPr>
      <w:r w:rsidRPr="007A5D4C">
        <w:rPr>
          <w:rFonts w:ascii="Times New Roman" w:hAnsi="Times New Roman" w:cs="Times New Roman"/>
          <w:sz w:val="12"/>
          <w:szCs w:val="12"/>
        </w:rPr>
        <w:t xml:space="preserve">Глава сельского поселения Кармало-Аделяково </w:t>
      </w:r>
    </w:p>
    <w:p w14:paraId="3ED5393C" w14:textId="4B7D4A5E" w:rsidR="007A5D4C" w:rsidRPr="007A5D4C" w:rsidRDefault="007A5D4C" w:rsidP="007A5D4C">
      <w:pPr>
        <w:spacing w:after="0" w:line="240" w:lineRule="auto"/>
        <w:ind w:firstLine="284"/>
        <w:jc w:val="right"/>
        <w:rPr>
          <w:rFonts w:ascii="Times New Roman" w:hAnsi="Times New Roman" w:cs="Times New Roman"/>
          <w:sz w:val="12"/>
          <w:szCs w:val="12"/>
        </w:rPr>
      </w:pPr>
      <w:r w:rsidRPr="007A5D4C">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7C39B431" w14:textId="150193C2" w:rsidR="007A5D4C" w:rsidRDefault="007A5D4C" w:rsidP="007A5D4C">
      <w:pPr>
        <w:spacing w:after="0" w:line="240" w:lineRule="auto"/>
        <w:ind w:firstLine="284"/>
        <w:jc w:val="right"/>
        <w:rPr>
          <w:rFonts w:ascii="Times New Roman" w:hAnsi="Times New Roman" w:cs="Times New Roman"/>
          <w:sz w:val="12"/>
          <w:szCs w:val="12"/>
        </w:rPr>
      </w:pPr>
      <w:r w:rsidRPr="007A5D4C">
        <w:rPr>
          <w:rFonts w:ascii="Times New Roman" w:hAnsi="Times New Roman" w:cs="Times New Roman"/>
          <w:sz w:val="12"/>
          <w:szCs w:val="12"/>
        </w:rPr>
        <w:t>О.М. Карягин</w:t>
      </w:r>
    </w:p>
    <w:p w14:paraId="40BB4EDD" w14:textId="77777777" w:rsidR="00DA10B2" w:rsidRPr="00DA10B2" w:rsidRDefault="00DA10B2" w:rsidP="00DA10B2">
      <w:pPr>
        <w:spacing w:after="0" w:line="240" w:lineRule="auto"/>
        <w:ind w:firstLine="284"/>
        <w:jc w:val="center"/>
        <w:rPr>
          <w:rFonts w:ascii="Times New Roman" w:hAnsi="Times New Roman" w:cs="Times New Roman"/>
          <w:sz w:val="12"/>
          <w:szCs w:val="12"/>
        </w:rPr>
      </w:pPr>
    </w:p>
    <w:p w14:paraId="6CCD48E0" w14:textId="77777777" w:rsidR="00DA10B2" w:rsidRPr="00DA10B2" w:rsidRDefault="00DA10B2" w:rsidP="00DA10B2">
      <w:pPr>
        <w:spacing w:after="0" w:line="240" w:lineRule="auto"/>
        <w:ind w:firstLine="284"/>
        <w:jc w:val="center"/>
        <w:rPr>
          <w:rFonts w:ascii="Times New Roman" w:hAnsi="Times New Roman" w:cs="Times New Roman"/>
          <w:sz w:val="12"/>
          <w:szCs w:val="12"/>
        </w:rPr>
      </w:pPr>
      <w:r w:rsidRPr="00DA10B2">
        <w:rPr>
          <w:rFonts w:ascii="Times New Roman" w:hAnsi="Times New Roman" w:cs="Times New Roman"/>
          <w:sz w:val="12"/>
          <w:szCs w:val="12"/>
        </w:rPr>
        <w:t>Администрация</w:t>
      </w:r>
    </w:p>
    <w:p w14:paraId="1A71BC5A" w14:textId="5E4471A3" w:rsidR="00DA10B2" w:rsidRPr="00DA10B2" w:rsidRDefault="00DA10B2" w:rsidP="00DA10B2">
      <w:pPr>
        <w:spacing w:after="0" w:line="240" w:lineRule="auto"/>
        <w:ind w:firstLine="284"/>
        <w:jc w:val="center"/>
        <w:rPr>
          <w:rFonts w:ascii="Times New Roman" w:hAnsi="Times New Roman" w:cs="Times New Roman"/>
          <w:sz w:val="12"/>
          <w:szCs w:val="12"/>
        </w:rPr>
      </w:pPr>
      <w:r w:rsidRPr="00DA10B2">
        <w:rPr>
          <w:rFonts w:ascii="Times New Roman" w:hAnsi="Times New Roman" w:cs="Times New Roman"/>
          <w:sz w:val="12"/>
          <w:szCs w:val="12"/>
        </w:rPr>
        <w:t>сельского поселени</w:t>
      </w:r>
      <w:r>
        <w:rPr>
          <w:rFonts w:ascii="Times New Roman" w:hAnsi="Times New Roman" w:cs="Times New Roman"/>
          <w:sz w:val="12"/>
          <w:szCs w:val="12"/>
        </w:rPr>
        <w:t xml:space="preserve">я </w:t>
      </w:r>
      <w:r w:rsidRPr="00DA10B2">
        <w:rPr>
          <w:rFonts w:ascii="Times New Roman" w:hAnsi="Times New Roman" w:cs="Times New Roman"/>
          <w:sz w:val="12"/>
          <w:szCs w:val="12"/>
        </w:rPr>
        <w:t>Красносельское</w:t>
      </w:r>
    </w:p>
    <w:p w14:paraId="58BAD408" w14:textId="5A1C90F4" w:rsidR="00DA10B2" w:rsidRPr="00DA10B2" w:rsidRDefault="00DA10B2" w:rsidP="00DA10B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A10B2">
        <w:rPr>
          <w:rFonts w:ascii="Times New Roman" w:hAnsi="Times New Roman" w:cs="Times New Roman"/>
          <w:sz w:val="12"/>
          <w:szCs w:val="12"/>
        </w:rPr>
        <w:t>Сергиевский</w:t>
      </w:r>
    </w:p>
    <w:p w14:paraId="032E65E2" w14:textId="77777777" w:rsidR="00DA10B2" w:rsidRDefault="00DA10B2" w:rsidP="00DA10B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4CD10B3" w14:textId="26072E93" w:rsidR="00DA10B2" w:rsidRPr="00DA10B2" w:rsidRDefault="00DA10B2" w:rsidP="00DA10B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CD02621" w14:textId="670EF5F1" w:rsidR="00DA10B2" w:rsidRDefault="00DA10B2" w:rsidP="00DA10B2">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«20» мая</w:t>
      </w:r>
      <w:r w:rsidRPr="00DA10B2">
        <w:rPr>
          <w:rFonts w:ascii="Times New Roman" w:hAnsi="Times New Roman" w:cs="Times New Roman"/>
          <w:sz w:val="12"/>
          <w:szCs w:val="12"/>
        </w:rPr>
        <w:t xml:space="preserve"> 2022г.</w:t>
      </w:r>
      <w:r>
        <w:rPr>
          <w:rFonts w:ascii="Times New Roman" w:hAnsi="Times New Roman" w:cs="Times New Roman"/>
          <w:sz w:val="12"/>
          <w:szCs w:val="12"/>
        </w:rPr>
        <w:t xml:space="preserve">                                                                                                                                                                                                              №</w:t>
      </w:r>
      <w:r w:rsidRPr="00DA10B2">
        <w:rPr>
          <w:rFonts w:ascii="Times New Roman" w:hAnsi="Times New Roman" w:cs="Times New Roman"/>
          <w:sz w:val="12"/>
          <w:szCs w:val="12"/>
        </w:rPr>
        <w:t>19</w:t>
      </w:r>
    </w:p>
    <w:p w14:paraId="420568AE" w14:textId="5AF33373" w:rsidR="00DA10B2" w:rsidRPr="00DA10B2" w:rsidRDefault="00DA10B2" w:rsidP="00DA10B2">
      <w:pPr>
        <w:spacing w:after="0" w:line="240" w:lineRule="auto"/>
        <w:ind w:firstLine="284"/>
        <w:jc w:val="center"/>
        <w:rPr>
          <w:rFonts w:ascii="Times New Roman" w:hAnsi="Times New Roman" w:cs="Times New Roman"/>
          <w:sz w:val="12"/>
          <w:szCs w:val="12"/>
        </w:rPr>
      </w:pPr>
      <w:r w:rsidRPr="00DA10B2">
        <w:rPr>
          <w:rFonts w:ascii="Times New Roman" w:hAnsi="Times New Roman" w:cs="Times New Roman"/>
          <w:sz w:val="12"/>
          <w:szCs w:val="12"/>
        </w:rPr>
        <w:t>О внесении изменений в приложение №2 к постановлению Администрации сельского поселения Красносельское муниципального района Сергиевский №10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Красносельское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262627E4" w14:textId="3CE06F84"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 xml:space="preserve">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w:t>
      </w:r>
      <w:r w:rsidRPr="00DA10B2">
        <w:rPr>
          <w:rFonts w:ascii="Times New Roman" w:hAnsi="Times New Roman" w:cs="Times New Roman"/>
          <w:sz w:val="12"/>
          <w:szCs w:val="12"/>
        </w:rPr>
        <w:lastRenderedPageBreak/>
        <w:t>Уставом сельского поселения Красносельское муниципального района Сергиевский, Администрация сельского поселения Красносельское мун</w:t>
      </w:r>
      <w:r>
        <w:rPr>
          <w:rFonts w:ascii="Times New Roman" w:hAnsi="Times New Roman" w:cs="Times New Roman"/>
          <w:sz w:val="12"/>
          <w:szCs w:val="12"/>
        </w:rPr>
        <w:t xml:space="preserve">иципального района Сергиевский </w:t>
      </w:r>
    </w:p>
    <w:p w14:paraId="20D509FB"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ПОСТАНОВЛЯЕТ:</w:t>
      </w:r>
    </w:p>
    <w:p w14:paraId="27ECA5D8" w14:textId="06C92B6C"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1. Внести изменения в Приложение № 2 к постановлению Администрации сельского поселения  Красносельское    муниципального района Сергиевский №</w:t>
      </w:r>
      <w:r>
        <w:rPr>
          <w:rFonts w:ascii="Times New Roman" w:hAnsi="Times New Roman" w:cs="Times New Roman"/>
          <w:sz w:val="12"/>
          <w:szCs w:val="12"/>
        </w:rPr>
        <w:t>10 от 08.04.2022</w:t>
      </w:r>
      <w:r w:rsidRPr="00DA10B2">
        <w:rPr>
          <w:rFonts w:ascii="Times New Roman" w:hAnsi="Times New Roman" w:cs="Times New Roman"/>
          <w:sz w:val="12"/>
          <w:szCs w:val="12"/>
        </w:rPr>
        <w:t>г. «Об утверждении Порядка подготовки документации по планировке территории, разрабатываемой на основании решений администрации сельского поселения Красносельское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3CA32A22"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5A942BF2"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Красносельское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Красносельское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0166DBB4"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6207345F"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49711241"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2) не представлены документы, предусмотренные пунктом 4.7 настоящего раздела;</w:t>
      </w:r>
    </w:p>
    <w:p w14:paraId="11D62294"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5EF94EDF"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Красносельское с учетом требований статьи 5.1, части 11 статьи 46 Градостроительного кодекса Российской Федерации.</w:t>
      </w:r>
    </w:p>
    <w:p w14:paraId="1D53A950"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2D9335E9"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0387E8F1" w14:textId="6E939138"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1.3. Пункт 14. порядка исключить.</w:t>
      </w:r>
    </w:p>
    <w:p w14:paraId="100008FF"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 xml:space="preserve">1.4. Дополнить Порядок пунктом 15.1. следующего содержания: </w:t>
      </w:r>
    </w:p>
    <w:p w14:paraId="6C65CEE3" w14:textId="77777777"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Красносельское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18BED9C5" w14:textId="581EADFF" w:rsidR="00DA10B2" w:rsidRPr="00DA10B2" w:rsidRDefault="00DA10B2" w:rsidP="00DA10B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A10B2">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04C798E6" w14:textId="7CDD1C54" w:rsidR="00DA10B2" w:rsidRPr="00DA10B2" w:rsidRDefault="00DA10B2" w:rsidP="00DA10B2">
      <w:pPr>
        <w:spacing w:after="0" w:line="240" w:lineRule="auto"/>
        <w:ind w:firstLine="284"/>
        <w:jc w:val="both"/>
        <w:rPr>
          <w:rFonts w:ascii="Times New Roman" w:hAnsi="Times New Roman" w:cs="Times New Roman"/>
          <w:sz w:val="12"/>
          <w:szCs w:val="12"/>
        </w:rPr>
      </w:pPr>
      <w:r w:rsidRPr="00DA10B2">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4994CA5C" w14:textId="77777777" w:rsidR="00DA10B2" w:rsidRDefault="00DA10B2" w:rsidP="00DA10B2">
      <w:pPr>
        <w:spacing w:after="0" w:line="240" w:lineRule="auto"/>
        <w:ind w:firstLine="284"/>
        <w:jc w:val="right"/>
        <w:rPr>
          <w:rFonts w:ascii="Times New Roman" w:hAnsi="Times New Roman" w:cs="Times New Roman"/>
          <w:sz w:val="12"/>
          <w:szCs w:val="12"/>
        </w:rPr>
      </w:pPr>
      <w:r w:rsidRPr="00DA10B2">
        <w:rPr>
          <w:rFonts w:ascii="Times New Roman" w:hAnsi="Times New Roman" w:cs="Times New Roman"/>
          <w:sz w:val="12"/>
          <w:szCs w:val="12"/>
        </w:rPr>
        <w:t xml:space="preserve">Глава сельского поселения Красносельское </w:t>
      </w:r>
    </w:p>
    <w:p w14:paraId="7F477E29" w14:textId="55D25EE0" w:rsidR="00DA10B2" w:rsidRPr="00DA10B2" w:rsidRDefault="00DA10B2" w:rsidP="00DA10B2">
      <w:pPr>
        <w:spacing w:after="0" w:line="240" w:lineRule="auto"/>
        <w:ind w:firstLine="284"/>
        <w:jc w:val="right"/>
        <w:rPr>
          <w:rFonts w:ascii="Times New Roman" w:hAnsi="Times New Roman" w:cs="Times New Roman"/>
          <w:sz w:val="12"/>
          <w:szCs w:val="12"/>
        </w:rPr>
      </w:pPr>
      <w:r w:rsidRPr="00DA10B2">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43FE08B9" w14:textId="74BFF07D" w:rsidR="00DA10B2" w:rsidRDefault="00DA10B2" w:rsidP="00DA10B2">
      <w:pPr>
        <w:spacing w:after="0" w:line="240" w:lineRule="auto"/>
        <w:ind w:firstLine="284"/>
        <w:jc w:val="right"/>
        <w:rPr>
          <w:rFonts w:ascii="Times New Roman" w:hAnsi="Times New Roman" w:cs="Times New Roman"/>
          <w:sz w:val="12"/>
          <w:szCs w:val="12"/>
        </w:rPr>
      </w:pPr>
      <w:r w:rsidRPr="00DA10B2">
        <w:rPr>
          <w:rFonts w:ascii="Times New Roman" w:hAnsi="Times New Roman" w:cs="Times New Roman"/>
          <w:sz w:val="12"/>
          <w:szCs w:val="12"/>
        </w:rPr>
        <w:t>Н.В. Вершков</w:t>
      </w:r>
    </w:p>
    <w:p w14:paraId="3620F599" w14:textId="77777777" w:rsidR="003C456F" w:rsidRPr="003C456F" w:rsidRDefault="003C456F" w:rsidP="003C456F">
      <w:pPr>
        <w:spacing w:after="0" w:line="240" w:lineRule="auto"/>
        <w:ind w:firstLine="284"/>
        <w:jc w:val="both"/>
        <w:rPr>
          <w:rFonts w:ascii="Times New Roman" w:hAnsi="Times New Roman" w:cs="Times New Roman"/>
          <w:sz w:val="12"/>
          <w:szCs w:val="12"/>
        </w:rPr>
      </w:pPr>
    </w:p>
    <w:p w14:paraId="297ACEB7" w14:textId="77777777" w:rsidR="003C456F" w:rsidRPr="003C456F" w:rsidRDefault="003C456F" w:rsidP="003C456F">
      <w:pPr>
        <w:spacing w:after="0" w:line="240" w:lineRule="auto"/>
        <w:ind w:firstLine="284"/>
        <w:jc w:val="center"/>
        <w:rPr>
          <w:rFonts w:ascii="Times New Roman" w:hAnsi="Times New Roman" w:cs="Times New Roman"/>
          <w:sz w:val="12"/>
          <w:szCs w:val="12"/>
        </w:rPr>
      </w:pPr>
      <w:r w:rsidRPr="003C456F">
        <w:rPr>
          <w:rFonts w:ascii="Times New Roman" w:hAnsi="Times New Roman" w:cs="Times New Roman"/>
          <w:sz w:val="12"/>
          <w:szCs w:val="12"/>
        </w:rPr>
        <w:t>Администрация</w:t>
      </w:r>
    </w:p>
    <w:p w14:paraId="60E2647C" w14:textId="3771DE46" w:rsidR="003C456F" w:rsidRPr="003C456F" w:rsidRDefault="003C456F" w:rsidP="003C45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3C456F">
        <w:rPr>
          <w:rFonts w:ascii="Times New Roman" w:hAnsi="Times New Roman" w:cs="Times New Roman"/>
          <w:sz w:val="12"/>
          <w:szCs w:val="12"/>
        </w:rPr>
        <w:t xml:space="preserve"> Кутузовский</w:t>
      </w:r>
    </w:p>
    <w:p w14:paraId="747C0DDD" w14:textId="23DA7C79" w:rsidR="003C456F" w:rsidRPr="003C456F" w:rsidRDefault="003C456F" w:rsidP="003C45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C456F">
        <w:rPr>
          <w:rFonts w:ascii="Times New Roman" w:hAnsi="Times New Roman" w:cs="Times New Roman"/>
          <w:sz w:val="12"/>
          <w:szCs w:val="12"/>
        </w:rPr>
        <w:t>Сергиевский</w:t>
      </w:r>
    </w:p>
    <w:p w14:paraId="0E9367EC" w14:textId="0FE60421" w:rsidR="003C456F" w:rsidRPr="003C456F" w:rsidRDefault="003C456F" w:rsidP="003C45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A6E09C1" w14:textId="56EC0367" w:rsidR="003C456F" w:rsidRPr="003C456F" w:rsidRDefault="003C456F" w:rsidP="003C45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A78E664" w14:textId="62FA8729"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 xml:space="preserve"> «20» мая 2022г. </w:t>
      </w:r>
      <w:r>
        <w:rPr>
          <w:rFonts w:ascii="Times New Roman" w:hAnsi="Times New Roman" w:cs="Times New Roman"/>
          <w:sz w:val="12"/>
          <w:szCs w:val="12"/>
        </w:rPr>
        <w:t xml:space="preserve">                                                                                                                                                                                                            </w:t>
      </w:r>
      <w:r w:rsidRPr="003C456F">
        <w:rPr>
          <w:rFonts w:ascii="Times New Roman" w:hAnsi="Times New Roman" w:cs="Times New Roman"/>
          <w:sz w:val="12"/>
          <w:szCs w:val="12"/>
        </w:rPr>
        <w:t>№32</w:t>
      </w:r>
    </w:p>
    <w:p w14:paraId="7673DFD4" w14:textId="446DCFA1" w:rsidR="003C456F" w:rsidRPr="003C456F" w:rsidRDefault="003C456F" w:rsidP="003C456F">
      <w:pPr>
        <w:spacing w:after="0" w:line="240" w:lineRule="auto"/>
        <w:ind w:firstLine="284"/>
        <w:jc w:val="center"/>
        <w:rPr>
          <w:rFonts w:ascii="Times New Roman" w:hAnsi="Times New Roman" w:cs="Times New Roman"/>
          <w:sz w:val="12"/>
          <w:szCs w:val="12"/>
        </w:rPr>
      </w:pPr>
      <w:r w:rsidRPr="003C456F">
        <w:rPr>
          <w:rFonts w:ascii="Times New Roman" w:hAnsi="Times New Roman" w:cs="Times New Roman"/>
          <w:sz w:val="12"/>
          <w:szCs w:val="12"/>
        </w:rPr>
        <w:t>О внесении изменений в приложение №2 к постановлению Администрации сельского поселения Кутузовский муниципального района Сергиевский №13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Кутузовский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0BC10EDA" w14:textId="2FAF1835"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Кутузовский муниципального района Сергиевский, Администрация сельского поселения Кутузовский мун</w:t>
      </w:r>
      <w:r>
        <w:rPr>
          <w:rFonts w:ascii="Times New Roman" w:hAnsi="Times New Roman" w:cs="Times New Roman"/>
          <w:sz w:val="12"/>
          <w:szCs w:val="12"/>
        </w:rPr>
        <w:t xml:space="preserve">иципального района Сергиевский </w:t>
      </w:r>
    </w:p>
    <w:p w14:paraId="08637CB1"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ПОСТАНОВЛЯЕТ:</w:t>
      </w:r>
    </w:p>
    <w:p w14:paraId="6BB34E51" w14:textId="2592FA26"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 xml:space="preserve">1. </w:t>
      </w:r>
      <w:r>
        <w:rPr>
          <w:rFonts w:ascii="Times New Roman" w:hAnsi="Times New Roman" w:cs="Times New Roman"/>
          <w:sz w:val="12"/>
          <w:szCs w:val="12"/>
        </w:rPr>
        <w:t>Внести изменения в Приложение №</w:t>
      </w:r>
      <w:r w:rsidRPr="003C456F">
        <w:rPr>
          <w:rFonts w:ascii="Times New Roman" w:hAnsi="Times New Roman" w:cs="Times New Roman"/>
          <w:sz w:val="12"/>
          <w:szCs w:val="12"/>
        </w:rPr>
        <w:t>2 к постановлению Администрации сельского поселения Кутузовский муниципального района Сергиевский №13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Кутузовский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58D06638"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lastRenderedPageBreak/>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4DEE68A8"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Кутузовский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администрациисельского поселения Кутузовский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4E31C79A"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66C33F3A"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6B5D7D91"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2) не представлены документы, предусмотренные пунктом 4.7 настоящего раздела;</w:t>
      </w:r>
    </w:p>
    <w:p w14:paraId="7CA71A49"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31A8510A"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Кутузовский с учетом требований статьи 5.1, части 11 статьи 46 Градостроительного кодекса Российской Федерации.</w:t>
      </w:r>
    </w:p>
    <w:p w14:paraId="2139C37A"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400CE6CD"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49FF2B40"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1.3. Пункт 14. порядка исключить.</w:t>
      </w:r>
    </w:p>
    <w:p w14:paraId="5D2B1BDA"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 xml:space="preserve">1.4.Дополнить Порядок пунктом 15.1. следующего содержания: </w:t>
      </w:r>
    </w:p>
    <w:p w14:paraId="59D85FB9"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Кутузовский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5CDD1AC4"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0B8CA560" w14:textId="3A59D62A"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379EDBD" w14:textId="77777777" w:rsidR="003C456F" w:rsidRDefault="003C456F" w:rsidP="003C456F">
      <w:pPr>
        <w:spacing w:after="0" w:line="240" w:lineRule="auto"/>
        <w:ind w:firstLine="284"/>
        <w:jc w:val="right"/>
        <w:rPr>
          <w:rFonts w:ascii="Times New Roman" w:hAnsi="Times New Roman" w:cs="Times New Roman"/>
          <w:sz w:val="12"/>
          <w:szCs w:val="12"/>
        </w:rPr>
      </w:pPr>
      <w:r w:rsidRPr="003C456F">
        <w:rPr>
          <w:rFonts w:ascii="Times New Roman" w:hAnsi="Times New Roman" w:cs="Times New Roman"/>
          <w:sz w:val="12"/>
          <w:szCs w:val="12"/>
        </w:rPr>
        <w:t xml:space="preserve">Глава сельского поселения Кутузовский </w:t>
      </w:r>
    </w:p>
    <w:p w14:paraId="71975987" w14:textId="16D476A5" w:rsidR="003C456F" w:rsidRPr="003C456F" w:rsidRDefault="003C456F" w:rsidP="003C456F">
      <w:pPr>
        <w:spacing w:after="0" w:line="240" w:lineRule="auto"/>
        <w:ind w:firstLine="284"/>
        <w:jc w:val="right"/>
        <w:rPr>
          <w:rFonts w:ascii="Times New Roman" w:hAnsi="Times New Roman" w:cs="Times New Roman"/>
          <w:sz w:val="12"/>
          <w:szCs w:val="12"/>
        </w:rPr>
      </w:pPr>
      <w:r w:rsidRPr="003C456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1E5DDDEB" w14:textId="57D9753E" w:rsidR="003C456F" w:rsidRPr="003C456F" w:rsidRDefault="003C456F" w:rsidP="003C456F">
      <w:pPr>
        <w:spacing w:after="0" w:line="240" w:lineRule="auto"/>
        <w:ind w:firstLine="284"/>
        <w:jc w:val="right"/>
        <w:rPr>
          <w:rFonts w:ascii="Times New Roman" w:hAnsi="Times New Roman" w:cs="Times New Roman"/>
          <w:sz w:val="12"/>
          <w:szCs w:val="12"/>
        </w:rPr>
      </w:pPr>
      <w:r w:rsidRPr="003C456F">
        <w:rPr>
          <w:rFonts w:ascii="Times New Roman" w:hAnsi="Times New Roman" w:cs="Times New Roman"/>
          <w:sz w:val="12"/>
          <w:szCs w:val="12"/>
        </w:rPr>
        <w:t>А.В.Сабельникова</w:t>
      </w:r>
    </w:p>
    <w:p w14:paraId="12173B58" w14:textId="77777777" w:rsidR="003C456F" w:rsidRPr="003C456F" w:rsidRDefault="003C456F" w:rsidP="003C456F">
      <w:pPr>
        <w:spacing w:after="0" w:line="240" w:lineRule="auto"/>
        <w:ind w:firstLine="284"/>
        <w:jc w:val="center"/>
        <w:rPr>
          <w:rFonts w:ascii="Times New Roman" w:hAnsi="Times New Roman" w:cs="Times New Roman"/>
          <w:sz w:val="12"/>
          <w:szCs w:val="12"/>
        </w:rPr>
      </w:pPr>
      <w:r w:rsidRPr="003C456F">
        <w:rPr>
          <w:rFonts w:ascii="Times New Roman" w:hAnsi="Times New Roman" w:cs="Times New Roman"/>
          <w:sz w:val="12"/>
          <w:szCs w:val="12"/>
        </w:rPr>
        <w:t>Администрация</w:t>
      </w:r>
    </w:p>
    <w:p w14:paraId="2ABBD452" w14:textId="79244297" w:rsidR="003C456F" w:rsidRPr="003C456F" w:rsidRDefault="003C456F" w:rsidP="003C45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C456F">
        <w:rPr>
          <w:rFonts w:ascii="Times New Roman" w:hAnsi="Times New Roman" w:cs="Times New Roman"/>
          <w:sz w:val="12"/>
          <w:szCs w:val="12"/>
        </w:rPr>
        <w:t>Липовка</w:t>
      </w:r>
    </w:p>
    <w:p w14:paraId="119612C3" w14:textId="603DEA06" w:rsidR="003C456F" w:rsidRPr="003C456F" w:rsidRDefault="003C456F" w:rsidP="003C45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C456F">
        <w:rPr>
          <w:rFonts w:ascii="Times New Roman" w:hAnsi="Times New Roman" w:cs="Times New Roman"/>
          <w:sz w:val="12"/>
          <w:szCs w:val="12"/>
        </w:rPr>
        <w:t>Сергиевский</w:t>
      </w:r>
    </w:p>
    <w:p w14:paraId="3A0F8EE3" w14:textId="4247CEE8" w:rsidR="003C456F" w:rsidRPr="003C456F" w:rsidRDefault="003C456F" w:rsidP="003C45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EAE8B6D" w14:textId="4C73B8FE" w:rsidR="003C456F" w:rsidRPr="003C456F" w:rsidRDefault="003C456F" w:rsidP="003C456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3D59C3B" w14:textId="34FF6AE4" w:rsidR="003C456F" w:rsidRPr="003C456F" w:rsidRDefault="003C456F" w:rsidP="003C456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мая 2022г.                                                                                                                                                                                                              №25</w:t>
      </w:r>
    </w:p>
    <w:p w14:paraId="28254F4C" w14:textId="46CE7C97" w:rsidR="003C456F" w:rsidRPr="003C456F" w:rsidRDefault="003C456F" w:rsidP="003C456F">
      <w:pPr>
        <w:spacing w:after="0" w:line="240" w:lineRule="auto"/>
        <w:ind w:firstLine="284"/>
        <w:jc w:val="center"/>
        <w:rPr>
          <w:rFonts w:ascii="Times New Roman" w:hAnsi="Times New Roman" w:cs="Times New Roman"/>
          <w:sz w:val="12"/>
          <w:szCs w:val="12"/>
        </w:rPr>
      </w:pPr>
      <w:r w:rsidRPr="003C456F">
        <w:rPr>
          <w:rFonts w:ascii="Times New Roman" w:hAnsi="Times New Roman" w:cs="Times New Roman"/>
          <w:sz w:val="12"/>
          <w:szCs w:val="12"/>
        </w:rPr>
        <w:t>О внесении изменений в приложение №2 к постановлению Администрации сельского поселения Липовка муниципального района Сергиевский №16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Липовка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0A062694" w14:textId="494DC6C6"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Липовка муниципального района Сергиевский, Администрация сельского поселения Липовка мун</w:t>
      </w:r>
      <w:r>
        <w:rPr>
          <w:rFonts w:ascii="Times New Roman" w:hAnsi="Times New Roman" w:cs="Times New Roman"/>
          <w:sz w:val="12"/>
          <w:szCs w:val="12"/>
        </w:rPr>
        <w:t xml:space="preserve">иципального района Сергиевский </w:t>
      </w:r>
    </w:p>
    <w:p w14:paraId="2902B4F0"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ПОСТАНОВЛЯЕТ:</w:t>
      </w:r>
    </w:p>
    <w:p w14:paraId="67E4255D" w14:textId="7EBB45AA"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 xml:space="preserve">1. </w:t>
      </w:r>
      <w:r>
        <w:rPr>
          <w:rFonts w:ascii="Times New Roman" w:hAnsi="Times New Roman" w:cs="Times New Roman"/>
          <w:sz w:val="12"/>
          <w:szCs w:val="12"/>
        </w:rPr>
        <w:t>Внести изменения в Приложение №</w:t>
      </w:r>
      <w:r w:rsidRPr="003C456F">
        <w:rPr>
          <w:rFonts w:ascii="Times New Roman" w:hAnsi="Times New Roman" w:cs="Times New Roman"/>
          <w:sz w:val="12"/>
          <w:szCs w:val="12"/>
        </w:rPr>
        <w:t>2 к постановлению Администрации сельского поселения Липовка муниципального района Сергиевский №16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Липовка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367A5A3F"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0EE4E73A"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Липовка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Липовка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7E87425B"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lastRenderedPageBreak/>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2609964B"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58D79130"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2) не представлены документы, предусмотренные пунктом 4.7 настоящего раздела;</w:t>
      </w:r>
    </w:p>
    <w:p w14:paraId="60E9C563"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034656D6"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Липовка с учетом требований статьи 5.1, части 11 статьи 46 Градостроительного кодекса Российской Федерации.</w:t>
      </w:r>
    </w:p>
    <w:p w14:paraId="3C7E0A7D"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4A652079"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249BA23E" w14:textId="716C7AC6"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1.3. Пункт 14. порядка исключить.</w:t>
      </w:r>
    </w:p>
    <w:p w14:paraId="01ABE7AA"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 xml:space="preserve">1.4. Дополнить Порядок пунктом 15.1. следующего содержания: </w:t>
      </w:r>
    </w:p>
    <w:p w14:paraId="3AE30EA5"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Липовка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33B59807" w14:textId="77777777"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1D902EC7" w14:textId="1083C05F" w:rsidR="003C456F" w:rsidRPr="003C456F" w:rsidRDefault="003C456F" w:rsidP="003C456F">
      <w:pPr>
        <w:spacing w:after="0" w:line="240" w:lineRule="auto"/>
        <w:ind w:firstLine="284"/>
        <w:jc w:val="both"/>
        <w:rPr>
          <w:rFonts w:ascii="Times New Roman" w:hAnsi="Times New Roman" w:cs="Times New Roman"/>
          <w:sz w:val="12"/>
          <w:szCs w:val="12"/>
        </w:rPr>
      </w:pPr>
      <w:r w:rsidRPr="003C456F">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3F5F589E" w14:textId="77777777" w:rsidR="003C456F" w:rsidRPr="003C456F" w:rsidRDefault="003C456F" w:rsidP="003C456F">
      <w:pPr>
        <w:spacing w:after="0" w:line="240" w:lineRule="auto"/>
        <w:ind w:firstLine="284"/>
        <w:jc w:val="right"/>
        <w:rPr>
          <w:rFonts w:ascii="Times New Roman" w:hAnsi="Times New Roman" w:cs="Times New Roman"/>
          <w:sz w:val="12"/>
          <w:szCs w:val="12"/>
        </w:rPr>
      </w:pPr>
      <w:r w:rsidRPr="003C456F">
        <w:rPr>
          <w:rFonts w:ascii="Times New Roman" w:hAnsi="Times New Roman" w:cs="Times New Roman"/>
          <w:sz w:val="12"/>
          <w:szCs w:val="12"/>
        </w:rPr>
        <w:t xml:space="preserve">Глава сельского поселения Липовка </w:t>
      </w:r>
    </w:p>
    <w:p w14:paraId="2F9B2B75" w14:textId="7C3446F6" w:rsidR="003C456F" w:rsidRPr="003C456F" w:rsidRDefault="003C456F" w:rsidP="003C456F">
      <w:pPr>
        <w:spacing w:after="0" w:line="240" w:lineRule="auto"/>
        <w:ind w:firstLine="284"/>
        <w:jc w:val="right"/>
        <w:rPr>
          <w:rFonts w:ascii="Times New Roman" w:hAnsi="Times New Roman" w:cs="Times New Roman"/>
          <w:sz w:val="12"/>
          <w:szCs w:val="12"/>
        </w:rPr>
      </w:pPr>
      <w:r w:rsidRPr="003C456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560A054C" w14:textId="6EDEEC83" w:rsidR="00DE0396" w:rsidRDefault="003C456F" w:rsidP="003C456F">
      <w:pPr>
        <w:spacing w:after="0" w:line="240" w:lineRule="auto"/>
        <w:ind w:firstLine="284"/>
        <w:jc w:val="right"/>
        <w:rPr>
          <w:rFonts w:ascii="Times New Roman" w:hAnsi="Times New Roman" w:cs="Times New Roman"/>
          <w:sz w:val="12"/>
          <w:szCs w:val="12"/>
        </w:rPr>
      </w:pPr>
      <w:r w:rsidRPr="003C456F">
        <w:rPr>
          <w:rFonts w:ascii="Times New Roman" w:hAnsi="Times New Roman" w:cs="Times New Roman"/>
          <w:sz w:val="12"/>
          <w:szCs w:val="12"/>
        </w:rPr>
        <w:t>С.И. Вершинин</w:t>
      </w:r>
    </w:p>
    <w:p w14:paraId="4A7F79BD" w14:textId="77777777" w:rsidR="00517651" w:rsidRPr="00517651" w:rsidRDefault="00517651" w:rsidP="00517651">
      <w:pPr>
        <w:spacing w:after="0" w:line="240" w:lineRule="auto"/>
        <w:ind w:firstLine="284"/>
        <w:jc w:val="both"/>
        <w:rPr>
          <w:rFonts w:ascii="Times New Roman" w:hAnsi="Times New Roman" w:cs="Times New Roman"/>
          <w:sz w:val="12"/>
          <w:szCs w:val="12"/>
        </w:rPr>
      </w:pPr>
    </w:p>
    <w:p w14:paraId="176E20E7" w14:textId="77777777" w:rsidR="00517651" w:rsidRPr="00517651" w:rsidRDefault="00517651" w:rsidP="00517651">
      <w:pPr>
        <w:spacing w:after="0" w:line="240" w:lineRule="auto"/>
        <w:ind w:firstLine="284"/>
        <w:jc w:val="center"/>
        <w:rPr>
          <w:rFonts w:ascii="Times New Roman" w:hAnsi="Times New Roman" w:cs="Times New Roman"/>
          <w:sz w:val="12"/>
          <w:szCs w:val="12"/>
        </w:rPr>
      </w:pPr>
      <w:r w:rsidRPr="00517651">
        <w:rPr>
          <w:rFonts w:ascii="Times New Roman" w:hAnsi="Times New Roman" w:cs="Times New Roman"/>
          <w:sz w:val="12"/>
          <w:szCs w:val="12"/>
        </w:rPr>
        <w:t>Администрация</w:t>
      </w:r>
    </w:p>
    <w:p w14:paraId="16550B40" w14:textId="7286BBD4" w:rsidR="00517651" w:rsidRPr="00517651" w:rsidRDefault="00517651" w:rsidP="0051765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17651">
        <w:rPr>
          <w:rFonts w:ascii="Times New Roman" w:hAnsi="Times New Roman" w:cs="Times New Roman"/>
          <w:sz w:val="12"/>
          <w:szCs w:val="12"/>
        </w:rPr>
        <w:t>Светлодольск</w:t>
      </w:r>
    </w:p>
    <w:p w14:paraId="4BB44D1E" w14:textId="066C112B" w:rsidR="00517651" w:rsidRPr="00517651" w:rsidRDefault="00517651" w:rsidP="0051765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17651">
        <w:rPr>
          <w:rFonts w:ascii="Times New Roman" w:hAnsi="Times New Roman" w:cs="Times New Roman"/>
          <w:sz w:val="12"/>
          <w:szCs w:val="12"/>
        </w:rPr>
        <w:t>Сергиевский</w:t>
      </w:r>
    </w:p>
    <w:p w14:paraId="02F29CB7" w14:textId="7ADB5A69" w:rsidR="00517651" w:rsidRPr="00517651" w:rsidRDefault="00517651" w:rsidP="0051765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F7F2387" w14:textId="4C286C66" w:rsidR="00517651" w:rsidRPr="00517651" w:rsidRDefault="00517651" w:rsidP="0051765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6886361F" w14:textId="5C4BE1DC" w:rsidR="00517651" w:rsidRPr="00517651" w:rsidRDefault="00517651" w:rsidP="0051765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мая 2022г.                                                                                                                                                                                                              №29</w:t>
      </w:r>
    </w:p>
    <w:p w14:paraId="7B5336CD" w14:textId="662498A6" w:rsidR="00517651" w:rsidRPr="00517651" w:rsidRDefault="00517651" w:rsidP="00517651">
      <w:pPr>
        <w:spacing w:after="0" w:line="240" w:lineRule="auto"/>
        <w:ind w:firstLine="284"/>
        <w:jc w:val="center"/>
        <w:rPr>
          <w:rFonts w:ascii="Times New Roman" w:hAnsi="Times New Roman" w:cs="Times New Roman"/>
          <w:sz w:val="12"/>
          <w:szCs w:val="12"/>
        </w:rPr>
      </w:pPr>
      <w:r w:rsidRPr="00517651">
        <w:rPr>
          <w:rFonts w:ascii="Times New Roman" w:hAnsi="Times New Roman" w:cs="Times New Roman"/>
          <w:sz w:val="12"/>
          <w:szCs w:val="12"/>
        </w:rPr>
        <w:t>О внесении изменений в приложение №2 к постановлению Администрации сельского поселения Светлодольск муниципального района Сергиевский №17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Светлодольск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r w:rsidRPr="00517651">
        <w:rPr>
          <w:rFonts w:ascii="Times New Roman" w:hAnsi="Times New Roman" w:cs="Times New Roman"/>
          <w:sz w:val="12"/>
          <w:szCs w:val="12"/>
        </w:rPr>
        <w:tab/>
      </w:r>
    </w:p>
    <w:p w14:paraId="06076B87" w14:textId="34BA348C"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Администрация сельского поселения Светлодольск мун</w:t>
      </w:r>
      <w:r>
        <w:rPr>
          <w:rFonts w:ascii="Times New Roman" w:hAnsi="Times New Roman" w:cs="Times New Roman"/>
          <w:sz w:val="12"/>
          <w:szCs w:val="12"/>
        </w:rPr>
        <w:t xml:space="preserve">иципального района Сергиевский </w:t>
      </w:r>
    </w:p>
    <w:p w14:paraId="65B4CD24"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ПОСТАНОВЛЯЕТ:</w:t>
      </w:r>
    </w:p>
    <w:p w14:paraId="642ED9A2"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 Внести изменения в Приложение № 2 к постановлению Администрации сельского поселения Светлодольск муниципального района Сергиевский №17от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Светлодольск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746009D8"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23669630"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Светлодольск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администрациисельского поселения Светлодольск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319C6683"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58157679"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4A6ED35A"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lastRenderedPageBreak/>
        <w:t>2) не представлены документы, предусмотренные пунктом 4.7 настоящего раздела;</w:t>
      </w:r>
    </w:p>
    <w:p w14:paraId="18AF03E8"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0D359774"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Светлодольск с учетом требований статьи 5.1, части 11 статьи 46 Градостроительного кодекса Российской Федерации.</w:t>
      </w:r>
    </w:p>
    <w:p w14:paraId="5BFFEB25"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03ECD884"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303AECE9"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1.3. Пункт 14. порядка исключить.</w:t>
      </w:r>
    </w:p>
    <w:p w14:paraId="5F9F7FE2"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 xml:space="preserve">1.4.Дополнить Порядок пунктом 15.1. следующего содержания: </w:t>
      </w:r>
    </w:p>
    <w:p w14:paraId="04F9E7C2"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Светлодольск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023CAB1D"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6A9F90A0" w14:textId="5FB240A5"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067C3247" w14:textId="77777777" w:rsidR="00517651" w:rsidRPr="00517651" w:rsidRDefault="00517651" w:rsidP="00517651">
      <w:pPr>
        <w:spacing w:after="0" w:line="240" w:lineRule="auto"/>
        <w:ind w:firstLine="284"/>
        <w:jc w:val="right"/>
        <w:rPr>
          <w:rFonts w:ascii="Times New Roman" w:hAnsi="Times New Roman" w:cs="Times New Roman"/>
          <w:sz w:val="12"/>
          <w:szCs w:val="12"/>
        </w:rPr>
      </w:pPr>
      <w:r w:rsidRPr="00517651">
        <w:rPr>
          <w:rFonts w:ascii="Times New Roman" w:hAnsi="Times New Roman" w:cs="Times New Roman"/>
          <w:sz w:val="12"/>
          <w:szCs w:val="12"/>
        </w:rPr>
        <w:t xml:space="preserve">           Глава сельского поселения Светлодольск</w:t>
      </w:r>
    </w:p>
    <w:p w14:paraId="5D11A110" w14:textId="085CD622" w:rsidR="00517651" w:rsidRPr="00517651" w:rsidRDefault="00517651" w:rsidP="00517651">
      <w:pPr>
        <w:spacing w:after="0" w:line="240" w:lineRule="auto"/>
        <w:ind w:firstLine="284"/>
        <w:jc w:val="right"/>
        <w:rPr>
          <w:rFonts w:ascii="Times New Roman" w:hAnsi="Times New Roman" w:cs="Times New Roman"/>
          <w:sz w:val="12"/>
          <w:szCs w:val="12"/>
        </w:rPr>
      </w:pPr>
      <w:r w:rsidRPr="00517651">
        <w:rPr>
          <w:rFonts w:ascii="Times New Roman" w:hAnsi="Times New Roman" w:cs="Times New Roman"/>
          <w:sz w:val="12"/>
          <w:szCs w:val="12"/>
        </w:rPr>
        <w:t xml:space="preserve">    муниципального района Сер</w:t>
      </w:r>
      <w:r>
        <w:rPr>
          <w:rFonts w:ascii="Times New Roman" w:hAnsi="Times New Roman" w:cs="Times New Roman"/>
          <w:sz w:val="12"/>
          <w:szCs w:val="12"/>
        </w:rPr>
        <w:t>гиевский</w:t>
      </w:r>
    </w:p>
    <w:p w14:paraId="1BDADF4F" w14:textId="77447AC9" w:rsidR="00517651" w:rsidRPr="00517651" w:rsidRDefault="00517651" w:rsidP="00517651">
      <w:pPr>
        <w:spacing w:after="0" w:line="240" w:lineRule="auto"/>
        <w:ind w:firstLine="284"/>
        <w:jc w:val="right"/>
        <w:rPr>
          <w:rFonts w:ascii="Times New Roman" w:hAnsi="Times New Roman" w:cs="Times New Roman"/>
          <w:sz w:val="12"/>
          <w:szCs w:val="12"/>
        </w:rPr>
      </w:pPr>
      <w:r w:rsidRPr="00517651">
        <w:rPr>
          <w:rFonts w:ascii="Times New Roman" w:hAnsi="Times New Roman" w:cs="Times New Roman"/>
          <w:sz w:val="12"/>
          <w:szCs w:val="12"/>
        </w:rPr>
        <w:t xml:space="preserve">            </w:t>
      </w:r>
      <w:r>
        <w:rPr>
          <w:rFonts w:ascii="Times New Roman" w:hAnsi="Times New Roman" w:cs="Times New Roman"/>
          <w:sz w:val="12"/>
          <w:szCs w:val="12"/>
        </w:rPr>
        <w:t xml:space="preserve">                  Н.В. Андрюхин</w:t>
      </w:r>
    </w:p>
    <w:p w14:paraId="36B5AAEC" w14:textId="77777777" w:rsidR="00517651" w:rsidRPr="00517651" w:rsidRDefault="00517651" w:rsidP="00517651">
      <w:pPr>
        <w:spacing w:after="0" w:line="240" w:lineRule="auto"/>
        <w:ind w:firstLine="284"/>
        <w:jc w:val="center"/>
        <w:rPr>
          <w:rFonts w:ascii="Times New Roman" w:hAnsi="Times New Roman" w:cs="Times New Roman"/>
          <w:sz w:val="12"/>
          <w:szCs w:val="12"/>
        </w:rPr>
      </w:pPr>
      <w:r w:rsidRPr="00517651">
        <w:rPr>
          <w:rFonts w:ascii="Times New Roman" w:hAnsi="Times New Roman" w:cs="Times New Roman"/>
          <w:sz w:val="12"/>
          <w:szCs w:val="12"/>
        </w:rPr>
        <w:t>Администрация</w:t>
      </w:r>
    </w:p>
    <w:p w14:paraId="726AF5AD" w14:textId="77777777" w:rsidR="00517651" w:rsidRPr="00517651" w:rsidRDefault="00517651" w:rsidP="00517651">
      <w:pPr>
        <w:spacing w:after="0" w:line="240" w:lineRule="auto"/>
        <w:ind w:firstLine="284"/>
        <w:jc w:val="center"/>
        <w:rPr>
          <w:rFonts w:ascii="Times New Roman" w:hAnsi="Times New Roman" w:cs="Times New Roman"/>
          <w:sz w:val="12"/>
          <w:szCs w:val="12"/>
        </w:rPr>
      </w:pPr>
      <w:r w:rsidRPr="00517651">
        <w:rPr>
          <w:rFonts w:ascii="Times New Roman" w:hAnsi="Times New Roman" w:cs="Times New Roman"/>
          <w:sz w:val="12"/>
          <w:szCs w:val="12"/>
        </w:rPr>
        <w:t>сельского поселения Сергиевск</w:t>
      </w:r>
    </w:p>
    <w:p w14:paraId="53738620" w14:textId="3CC6A655" w:rsidR="00517651" w:rsidRPr="00517651" w:rsidRDefault="00517651" w:rsidP="0051765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17651">
        <w:rPr>
          <w:rFonts w:ascii="Times New Roman" w:hAnsi="Times New Roman" w:cs="Times New Roman"/>
          <w:sz w:val="12"/>
          <w:szCs w:val="12"/>
        </w:rPr>
        <w:t>Сергиевский</w:t>
      </w:r>
    </w:p>
    <w:p w14:paraId="5BD5494D" w14:textId="2BE7D0DD" w:rsidR="00517651" w:rsidRPr="00517651" w:rsidRDefault="00517651" w:rsidP="0051765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65D86946" w14:textId="19275C52" w:rsidR="00517651" w:rsidRPr="00517651" w:rsidRDefault="00517651" w:rsidP="0051765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3FDE868" w14:textId="0587988A" w:rsidR="00517651" w:rsidRPr="00517651" w:rsidRDefault="00517651" w:rsidP="0051765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мая 2022г.                                                                                                                                                                                                              №32</w:t>
      </w:r>
    </w:p>
    <w:p w14:paraId="6285369B" w14:textId="5E2BD580" w:rsidR="00517651" w:rsidRPr="00517651" w:rsidRDefault="00517651" w:rsidP="00517651">
      <w:pPr>
        <w:spacing w:after="0" w:line="240" w:lineRule="auto"/>
        <w:ind w:firstLine="284"/>
        <w:jc w:val="center"/>
        <w:rPr>
          <w:rFonts w:ascii="Times New Roman" w:hAnsi="Times New Roman" w:cs="Times New Roman"/>
          <w:sz w:val="12"/>
          <w:szCs w:val="12"/>
        </w:rPr>
      </w:pPr>
      <w:r w:rsidRPr="00517651">
        <w:rPr>
          <w:rFonts w:ascii="Times New Roman" w:hAnsi="Times New Roman" w:cs="Times New Roman"/>
          <w:sz w:val="12"/>
          <w:szCs w:val="12"/>
        </w:rPr>
        <w:t>О внесении изменений в приложение №2 к постановлению Администрации сельского поселения Сергиевск муниципального района Сергиевский №19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Сергиевск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53C87D5E" w14:textId="71669FF1"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Администрация сельского поселения Сергиевск мун</w:t>
      </w:r>
      <w:r>
        <w:rPr>
          <w:rFonts w:ascii="Times New Roman" w:hAnsi="Times New Roman" w:cs="Times New Roman"/>
          <w:sz w:val="12"/>
          <w:szCs w:val="12"/>
        </w:rPr>
        <w:t xml:space="preserve">иципального района Сергиевский </w:t>
      </w:r>
    </w:p>
    <w:p w14:paraId="4D7E5A09"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ПОСТАНОВЛЯЕТ:</w:t>
      </w:r>
    </w:p>
    <w:p w14:paraId="0350F1C7" w14:textId="35089511"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 xml:space="preserve">1. </w:t>
      </w:r>
      <w:r>
        <w:rPr>
          <w:rFonts w:ascii="Times New Roman" w:hAnsi="Times New Roman" w:cs="Times New Roman"/>
          <w:sz w:val="12"/>
          <w:szCs w:val="12"/>
        </w:rPr>
        <w:t>Внести изменения в Приложение №</w:t>
      </w:r>
      <w:r w:rsidRPr="00517651">
        <w:rPr>
          <w:rFonts w:ascii="Times New Roman" w:hAnsi="Times New Roman" w:cs="Times New Roman"/>
          <w:sz w:val="12"/>
          <w:szCs w:val="12"/>
        </w:rPr>
        <w:t>2 к постановлению Администрации сельского поселения Сергиевск муниципального района Сергиевский № 19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Сергиевск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5357FEFD"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71DE0361"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Сергиевск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Сергиевск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6D349E6A"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16AE4438"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367BC7A0"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2) не представлены документы, предусмотренные пунктом 4.7 настоящего раздела;</w:t>
      </w:r>
    </w:p>
    <w:p w14:paraId="45A61034"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0EC874E2"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Сергиевск с учетом требований статьи 5.1, части 11 статьи 46 Градостроительного кодекса Российской Федерации.</w:t>
      </w:r>
    </w:p>
    <w:p w14:paraId="3B38BB59"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0A78167C"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 xml:space="preserve">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w:t>
      </w:r>
      <w:r w:rsidRPr="00517651">
        <w:rPr>
          <w:rFonts w:ascii="Times New Roman" w:hAnsi="Times New Roman" w:cs="Times New Roman"/>
          <w:sz w:val="12"/>
          <w:szCs w:val="12"/>
        </w:rPr>
        <w:lastRenderedPageBreak/>
        <w:t>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3C033BA9" w14:textId="254B81D9"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1.3. Пункт 14. порядка исключить.</w:t>
      </w:r>
    </w:p>
    <w:p w14:paraId="6314871A"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 xml:space="preserve">1.4. Дополнить Порядок пунктом 15.1. следующего содержания: </w:t>
      </w:r>
    </w:p>
    <w:p w14:paraId="258FDFF1"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Сергиевск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1B8EDED2"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7E175E8B" w14:textId="26DC60B0"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3. Настоящее постановление вступает в силу со дня е</w:t>
      </w:r>
      <w:r>
        <w:rPr>
          <w:rFonts w:ascii="Times New Roman" w:hAnsi="Times New Roman" w:cs="Times New Roman"/>
          <w:sz w:val="12"/>
          <w:szCs w:val="12"/>
        </w:rPr>
        <w:t>го официального опубликования.</w:t>
      </w:r>
    </w:p>
    <w:p w14:paraId="6F761893" w14:textId="77777777" w:rsidR="00517651" w:rsidRDefault="00517651" w:rsidP="00517651">
      <w:pPr>
        <w:spacing w:after="0" w:line="240" w:lineRule="auto"/>
        <w:ind w:firstLine="284"/>
        <w:jc w:val="right"/>
        <w:rPr>
          <w:rFonts w:ascii="Times New Roman" w:hAnsi="Times New Roman" w:cs="Times New Roman"/>
          <w:sz w:val="12"/>
          <w:szCs w:val="12"/>
        </w:rPr>
      </w:pPr>
      <w:r w:rsidRPr="00517651">
        <w:rPr>
          <w:rFonts w:ascii="Times New Roman" w:hAnsi="Times New Roman" w:cs="Times New Roman"/>
          <w:sz w:val="12"/>
          <w:szCs w:val="12"/>
        </w:rPr>
        <w:t xml:space="preserve">Глава сельского поселения Сергиевск </w:t>
      </w:r>
    </w:p>
    <w:p w14:paraId="0B6CBFA7" w14:textId="12E66AC7" w:rsidR="00517651" w:rsidRPr="00517651" w:rsidRDefault="00517651" w:rsidP="00517651">
      <w:pPr>
        <w:spacing w:after="0" w:line="240" w:lineRule="auto"/>
        <w:ind w:firstLine="284"/>
        <w:jc w:val="right"/>
        <w:rPr>
          <w:rFonts w:ascii="Times New Roman" w:hAnsi="Times New Roman" w:cs="Times New Roman"/>
          <w:sz w:val="12"/>
          <w:szCs w:val="12"/>
        </w:rPr>
      </w:pPr>
      <w:r w:rsidRPr="00517651">
        <w:rPr>
          <w:rFonts w:ascii="Times New Roman" w:hAnsi="Times New Roman" w:cs="Times New Roman"/>
          <w:sz w:val="12"/>
          <w:szCs w:val="12"/>
        </w:rPr>
        <w:t xml:space="preserve">муниципального района Сергиевский                                                  </w:t>
      </w:r>
      <w:r>
        <w:rPr>
          <w:rFonts w:ascii="Times New Roman" w:hAnsi="Times New Roman" w:cs="Times New Roman"/>
          <w:sz w:val="12"/>
          <w:szCs w:val="12"/>
        </w:rPr>
        <w:t xml:space="preserve">                               </w:t>
      </w:r>
    </w:p>
    <w:p w14:paraId="1540EA68" w14:textId="61D48BF1" w:rsidR="00517651" w:rsidRPr="00517651" w:rsidRDefault="00517651" w:rsidP="0051765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М.М.Арчибасов</w:t>
      </w:r>
    </w:p>
    <w:p w14:paraId="766D5DB0" w14:textId="77777777" w:rsidR="00517651" w:rsidRPr="00517651" w:rsidRDefault="00517651" w:rsidP="00517651">
      <w:pPr>
        <w:spacing w:after="0" w:line="240" w:lineRule="auto"/>
        <w:ind w:firstLine="284"/>
        <w:jc w:val="center"/>
        <w:rPr>
          <w:rFonts w:ascii="Times New Roman" w:hAnsi="Times New Roman" w:cs="Times New Roman"/>
          <w:sz w:val="12"/>
          <w:szCs w:val="12"/>
        </w:rPr>
      </w:pPr>
      <w:r w:rsidRPr="00517651">
        <w:rPr>
          <w:rFonts w:ascii="Times New Roman" w:hAnsi="Times New Roman" w:cs="Times New Roman"/>
          <w:sz w:val="12"/>
          <w:szCs w:val="12"/>
        </w:rPr>
        <w:t>Администрация</w:t>
      </w:r>
    </w:p>
    <w:p w14:paraId="6A1C1ECC" w14:textId="2C365186" w:rsidR="00517651" w:rsidRPr="00517651" w:rsidRDefault="00517651" w:rsidP="0051765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17651">
        <w:rPr>
          <w:rFonts w:ascii="Times New Roman" w:hAnsi="Times New Roman" w:cs="Times New Roman"/>
          <w:sz w:val="12"/>
          <w:szCs w:val="12"/>
        </w:rPr>
        <w:t>Серноводск</w:t>
      </w:r>
    </w:p>
    <w:p w14:paraId="60A5425A" w14:textId="17066433" w:rsidR="00517651" w:rsidRPr="00517651" w:rsidRDefault="00517651" w:rsidP="0051765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17651">
        <w:rPr>
          <w:rFonts w:ascii="Times New Roman" w:hAnsi="Times New Roman" w:cs="Times New Roman"/>
          <w:sz w:val="12"/>
          <w:szCs w:val="12"/>
        </w:rPr>
        <w:t>Сергиевский</w:t>
      </w:r>
    </w:p>
    <w:p w14:paraId="00DFA7B1" w14:textId="6B3EC33B" w:rsidR="00517651" w:rsidRPr="00517651" w:rsidRDefault="00517651" w:rsidP="0051765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AB7CC5B" w14:textId="320990C4" w:rsidR="00517651" w:rsidRPr="00517651" w:rsidRDefault="00517651" w:rsidP="0051765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42AE3A2" w14:textId="7D6102F1" w:rsidR="00517651" w:rsidRPr="00517651" w:rsidRDefault="00517651" w:rsidP="004D3F7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мая 2022г.                                                                                                                                                                                                           №</w:t>
      </w:r>
      <w:r w:rsidR="004D3F71">
        <w:rPr>
          <w:rFonts w:ascii="Times New Roman" w:hAnsi="Times New Roman" w:cs="Times New Roman"/>
          <w:sz w:val="12"/>
          <w:szCs w:val="12"/>
        </w:rPr>
        <w:t>26</w:t>
      </w:r>
    </w:p>
    <w:p w14:paraId="0F438B1D" w14:textId="5D25569F" w:rsidR="00517651" w:rsidRPr="00517651" w:rsidRDefault="00517651" w:rsidP="004D3F71">
      <w:pPr>
        <w:spacing w:after="0" w:line="240" w:lineRule="auto"/>
        <w:ind w:firstLine="284"/>
        <w:jc w:val="center"/>
        <w:rPr>
          <w:rFonts w:ascii="Times New Roman" w:hAnsi="Times New Roman" w:cs="Times New Roman"/>
          <w:sz w:val="12"/>
          <w:szCs w:val="12"/>
        </w:rPr>
      </w:pPr>
      <w:r w:rsidRPr="00517651">
        <w:rPr>
          <w:rFonts w:ascii="Times New Roman" w:hAnsi="Times New Roman" w:cs="Times New Roman"/>
          <w:sz w:val="12"/>
          <w:szCs w:val="12"/>
        </w:rPr>
        <w:t>О внесении изменений в приложение № 2 к постановлению Администрации сельского поселения Серноводск муниципального района Сергиевский № 12 от 08.04.2022 г. «Об утверждении Порядка подготовки документации по планировке территории, разрабатываемой на основании решений администрации сельского поселения Серноводск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06C001B6" w14:textId="494BDE14" w:rsidR="00517651" w:rsidRPr="00517651" w:rsidRDefault="00517651" w:rsidP="004D3F7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Серноводск муниципального района Сергиевский, Администрация сельского поселения Серноводск мун</w:t>
      </w:r>
      <w:r w:rsidR="004D3F71">
        <w:rPr>
          <w:rFonts w:ascii="Times New Roman" w:hAnsi="Times New Roman" w:cs="Times New Roman"/>
          <w:sz w:val="12"/>
          <w:szCs w:val="12"/>
        </w:rPr>
        <w:t xml:space="preserve">иципального района Сергиевский </w:t>
      </w:r>
    </w:p>
    <w:p w14:paraId="0F0E5865"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ПОСТАНОВЛЯЕТ:</w:t>
      </w:r>
    </w:p>
    <w:p w14:paraId="3461D3CA"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 Внести изменения в Приложение № 2 к постановлению Администрации сельского поселения Серноводск муниципального района Сергиевский №12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Серноводск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2806AF98"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238B3170"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Серноводск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Серноводск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2DF459A6"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1220057B"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717F00CB"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2) не представлены документы, предусмотренные пунктом 4.7 настоящего раздела;</w:t>
      </w:r>
    </w:p>
    <w:p w14:paraId="304E6608"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4AAD052A"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Серноводск с учетом требований статьи 5.1, части 11 статьи 46 Градостроительного кодекса Российской Федерации.</w:t>
      </w:r>
    </w:p>
    <w:p w14:paraId="6AAC084D"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64C76F53"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5206BEEF" w14:textId="7E937E34"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1.3. Пункт 14. порядка исключить.</w:t>
      </w:r>
    </w:p>
    <w:p w14:paraId="67D7B35C"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 xml:space="preserve">1.4. Дополнить Порядок пунктом 15.1. следующего содержания: </w:t>
      </w:r>
    </w:p>
    <w:p w14:paraId="5908B6C6"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Серноводск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3E58A86A" w14:textId="77777777" w:rsidR="00517651" w:rsidRPr="00517651" w:rsidRDefault="00517651" w:rsidP="0051765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1EAA6E8F" w14:textId="6A0ECC82" w:rsidR="00517651" w:rsidRPr="00517651" w:rsidRDefault="00517651" w:rsidP="004D3F71">
      <w:pPr>
        <w:spacing w:after="0" w:line="240" w:lineRule="auto"/>
        <w:ind w:firstLine="284"/>
        <w:jc w:val="both"/>
        <w:rPr>
          <w:rFonts w:ascii="Times New Roman" w:hAnsi="Times New Roman" w:cs="Times New Roman"/>
          <w:sz w:val="12"/>
          <w:szCs w:val="12"/>
        </w:rPr>
      </w:pPr>
      <w:r w:rsidRPr="00517651">
        <w:rPr>
          <w:rFonts w:ascii="Times New Roman" w:hAnsi="Times New Roman" w:cs="Times New Roman"/>
          <w:sz w:val="12"/>
          <w:szCs w:val="12"/>
        </w:rPr>
        <w:t xml:space="preserve">3. Настоящее постановление вступает в силу со дня </w:t>
      </w:r>
      <w:r w:rsidR="004D3F71">
        <w:rPr>
          <w:rFonts w:ascii="Times New Roman" w:hAnsi="Times New Roman" w:cs="Times New Roman"/>
          <w:sz w:val="12"/>
          <w:szCs w:val="12"/>
        </w:rPr>
        <w:t>его официального опубликования.</w:t>
      </w:r>
    </w:p>
    <w:p w14:paraId="54C88BF7" w14:textId="77777777" w:rsidR="004D3F71" w:rsidRDefault="00517651" w:rsidP="004D3F71">
      <w:pPr>
        <w:spacing w:after="0" w:line="240" w:lineRule="auto"/>
        <w:ind w:firstLine="284"/>
        <w:jc w:val="right"/>
        <w:rPr>
          <w:rFonts w:ascii="Times New Roman" w:hAnsi="Times New Roman" w:cs="Times New Roman"/>
          <w:sz w:val="12"/>
          <w:szCs w:val="12"/>
        </w:rPr>
      </w:pPr>
      <w:r w:rsidRPr="00517651">
        <w:rPr>
          <w:rFonts w:ascii="Times New Roman" w:hAnsi="Times New Roman" w:cs="Times New Roman"/>
          <w:sz w:val="12"/>
          <w:szCs w:val="12"/>
        </w:rPr>
        <w:lastRenderedPageBreak/>
        <w:t xml:space="preserve">Глава сельского поселения Серноводск </w:t>
      </w:r>
    </w:p>
    <w:p w14:paraId="047773D8" w14:textId="33325A5B" w:rsidR="00517651" w:rsidRPr="00517651" w:rsidRDefault="00517651" w:rsidP="004D3F71">
      <w:pPr>
        <w:spacing w:after="0" w:line="240" w:lineRule="auto"/>
        <w:ind w:firstLine="284"/>
        <w:jc w:val="right"/>
        <w:rPr>
          <w:rFonts w:ascii="Times New Roman" w:hAnsi="Times New Roman" w:cs="Times New Roman"/>
          <w:sz w:val="12"/>
          <w:szCs w:val="12"/>
        </w:rPr>
      </w:pPr>
      <w:r w:rsidRPr="00517651">
        <w:rPr>
          <w:rFonts w:ascii="Times New Roman" w:hAnsi="Times New Roman" w:cs="Times New Roman"/>
          <w:sz w:val="12"/>
          <w:szCs w:val="12"/>
        </w:rPr>
        <w:t>му</w:t>
      </w:r>
      <w:r w:rsidR="004D3F71">
        <w:rPr>
          <w:rFonts w:ascii="Times New Roman" w:hAnsi="Times New Roman" w:cs="Times New Roman"/>
          <w:sz w:val="12"/>
          <w:szCs w:val="12"/>
        </w:rPr>
        <w:t>ниципального района Сергиевский</w:t>
      </w:r>
    </w:p>
    <w:p w14:paraId="0246F52B" w14:textId="1AC47B9D" w:rsidR="004D3F71" w:rsidRPr="004D3F71" w:rsidRDefault="00517651" w:rsidP="004D3F71">
      <w:pPr>
        <w:spacing w:after="0" w:line="240" w:lineRule="auto"/>
        <w:ind w:firstLine="284"/>
        <w:jc w:val="right"/>
        <w:rPr>
          <w:rFonts w:ascii="Times New Roman" w:hAnsi="Times New Roman" w:cs="Times New Roman"/>
          <w:sz w:val="12"/>
          <w:szCs w:val="12"/>
        </w:rPr>
      </w:pPr>
      <w:r w:rsidRPr="00517651">
        <w:rPr>
          <w:rFonts w:ascii="Times New Roman" w:hAnsi="Times New Roman" w:cs="Times New Roman"/>
          <w:sz w:val="12"/>
          <w:szCs w:val="12"/>
        </w:rPr>
        <w:t>В.В.Тулгаев</w:t>
      </w:r>
    </w:p>
    <w:p w14:paraId="77381A8E" w14:textId="77777777" w:rsidR="004D3F71" w:rsidRPr="004D3F71" w:rsidRDefault="004D3F71" w:rsidP="004D3F71">
      <w:pPr>
        <w:spacing w:after="0" w:line="240" w:lineRule="auto"/>
        <w:ind w:firstLine="284"/>
        <w:jc w:val="center"/>
        <w:rPr>
          <w:rFonts w:ascii="Times New Roman" w:hAnsi="Times New Roman" w:cs="Times New Roman"/>
          <w:sz w:val="12"/>
          <w:szCs w:val="12"/>
        </w:rPr>
      </w:pPr>
      <w:r w:rsidRPr="004D3F71">
        <w:rPr>
          <w:rFonts w:ascii="Times New Roman" w:hAnsi="Times New Roman" w:cs="Times New Roman"/>
          <w:sz w:val="12"/>
          <w:szCs w:val="12"/>
        </w:rPr>
        <w:t>Администрация</w:t>
      </w:r>
    </w:p>
    <w:p w14:paraId="3E5FB2AC" w14:textId="77777777" w:rsidR="004D3F71" w:rsidRPr="004D3F71" w:rsidRDefault="004D3F71" w:rsidP="004D3F71">
      <w:pPr>
        <w:spacing w:after="0" w:line="240" w:lineRule="auto"/>
        <w:ind w:firstLine="284"/>
        <w:jc w:val="center"/>
        <w:rPr>
          <w:rFonts w:ascii="Times New Roman" w:hAnsi="Times New Roman" w:cs="Times New Roman"/>
          <w:sz w:val="12"/>
          <w:szCs w:val="12"/>
        </w:rPr>
      </w:pPr>
      <w:r w:rsidRPr="004D3F71">
        <w:rPr>
          <w:rFonts w:ascii="Times New Roman" w:hAnsi="Times New Roman" w:cs="Times New Roman"/>
          <w:sz w:val="12"/>
          <w:szCs w:val="12"/>
        </w:rPr>
        <w:t>сельского поселения Сургут</w:t>
      </w:r>
    </w:p>
    <w:p w14:paraId="22319B08" w14:textId="7107698E" w:rsidR="004D3F71" w:rsidRPr="004D3F71" w:rsidRDefault="004D3F71" w:rsidP="004D3F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D3F71">
        <w:rPr>
          <w:rFonts w:ascii="Times New Roman" w:hAnsi="Times New Roman" w:cs="Times New Roman"/>
          <w:sz w:val="12"/>
          <w:szCs w:val="12"/>
        </w:rPr>
        <w:t>Сергиевский</w:t>
      </w:r>
    </w:p>
    <w:p w14:paraId="20A194C1" w14:textId="446967EB" w:rsidR="004D3F71" w:rsidRPr="004D3F71" w:rsidRDefault="004D3F71" w:rsidP="004D3F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D001DE2" w14:textId="7EC6F652" w:rsidR="004D3F71" w:rsidRPr="004D3F71" w:rsidRDefault="004D3F71" w:rsidP="004D3F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DB9F50E" w14:textId="4AAF86E9" w:rsidR="004D3F71" w:rsidRPr="004D3F71" w:rsidRDefault="004D3F71" w:rsidP="004D3F7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«24»  мая 2022г.                                                                                                                                                                                                             №34</w:t>
      </w:r>
    </w:p>
    <w:p w14:paraId="1FBB943E" w14:textId="2A4EDF7F" w:rsidR="004D3F71" w:rsidRPr="004D3F71" w:rsidRDefault="004D3F71" w:rsidP="004D3F71">
      <w:pPr>
        <w:spacing w:after="0" w:line="240" w:lineRule="auto"/>
        <w:ind w:firstLine="284"/>
        <w:jc w:val="center"/>
        <w:rPr>
          <w:rFonts w:ascii="Times New Roman" w:hAnsi="Times New Roman" w:cs="Times New Roman"/>
          <w:sz w:val="12"/>
          <w:szCs w:val="12"/>
        </w:rPr>
      </w:pPr>
      <w:r w:rsidRPr="004D3F71">
        <w:rPr>
          <w:rFonts w:ascii="Times New Roman" w:hAnsi="Times New Roman" w:cs="Times New Roman"/>
          <w:sz w:val="12"/>
          <w:szCs w:val="12"/>
        </w:rPr>
        <w:t>О внесении изменений в приложение №2 к постановлению Администрации сельского поселения Сургут муни</w:t>
      </w:r>
      <w:r>
        <w:rPr>
          <w:rFonts w:ascii="Times New Roman" w:hAnsi="Times New Roman" w:cs="Times New Roman"/>
          <w:sz w:val="12"/>
          <w:szCs w:val="12"/>
        </w:rPr>
        <w:t>ципального района Сергиевский №15 от 08.04.2022</w:t>
      </w:r>
      <w:r w:rsidRPr="004D3F71">
        <w:rPr>
          <w:rFonts w:ascii="Times New Roman" w:hAnsi="Times New Roman" w:cs="Times New Roman"/>
          <w:sz w:val="12"/>
          <w:szCs w:val="12"/>
        </w:rPr>
        <w:t>г. «Об утверждении Порядка подготовки документации по планировке территории, разрабатываемой на основании решений администрации сельского поселения Сургут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0C0C405A" w14:textId="03898A56"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Администрация сельского поселения Сургут мун</w:t>
      </w:r>
      <w:r>
        <w:rPr>
          <w:rFonts w:ascii="Times New Roman" w:hAnsi="Times New Roman" w:cs="Times New Roman"/>
          <w:sz w:val="12"/>
          <w:szCs w:val="12"/>
        </w:rPr>
        <w:t xml:space="preserve">иципального района Сергиевский </w:t>
      </w:r>
    </w:p>
    <w:p w14:paraId="4D0D7052"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ПОСТАНОВЛЯЕТ:</w:t>
      </w:r>
    </w:p>
    <w:p w14:paraId="179AD966" w14:textId="44E59176"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 xml:space="preserve">1. </w:t>
      </w:r>
      <w:r>
        <w:rPr>
          <w:rFonts w:ascii="Times New Roman" w:hAnsi="Times New Roman" w:cs="Times New Roman"/>
          <w:sz w:val="12"/>
          <w:szCs w:val="12"/>
        </w:rPr>
        <w:t>Внести изменения в Приложение №</w:t>
      </w:r>
      <w:r w:rsidRPr="004D3F71">
        <w:rPr>
          <w:rFonts w:ascii="Times New Roman" w:hAnsi="Times New Roman" w:cs="Times New Roman"/>
          <w:sz w:val="12"/>
          <w:szCs w:val="12"/>
        </w:rPr>
        <w:t>2 к постановлению Администрации сельского поселения Сургут муни</w:t>
      </w:r>
      <w:r>
        <w:rPr>
          <w:rFonts w:ascii="Times New Roman" w:hAnsi="Times New Roman" w:cs="Times New Roman"/>
          <w:sz w:val="12"/>
          <w:szCs w:val="12"/>
        </w:rPr>
        <w:t>ципального района Сергиевский №</w:t>
      </w:r>
      <w:r w:rsidRPr="004D3F71">
        <w:rPr>
          <w:rFonts w:ascii="Times New Roman" w:hAnsi="Times New Roman" w:cs="Times New Roman"/>
          <w:sz w:val="12"/>
          <w:szCs w:val="12"/>
        </w:rPr>
        <w:t>15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Сургут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2A92EF34"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61EF6CDD"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Сургут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Сургут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3930455C"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0BE1A38E"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6A4C3CD9"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2) не представлены документы, предусмотренные пунктом 4.7 настоящего раздела;</w:t>
      </w:r>
    </w:p>
    <w:p w14:paraId="09C74EDD"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3E293BB1"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Сургут с учетом требований статьи 5.1, части 11 статьи 46 Градостроительного кодекса Российской Федерации.</w:t>
      </w:r>
    </w:p>
    <w:p w14:paraId="4EE3D31C"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1526C2E6"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0B0FB059" w14:textId="360A3422"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1.3. Пункт 14. порядка исключить.</w:t>
      </w:r>
    </w:p>
    <w:p w14:paraId="73ED020C" w14:textId="407ED524"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 xml:space="preserve">1.4.Дополнить Порядок пунктом 15.1. следующего содержания: </w:t>
      </w:r>
    </w:p>
    <w:p w14:paraId="66747DA5"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Сургут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1E050360"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28652E74" w14:textId="59421BE0"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58344FB8" w14:textId="77777777" w:rsidR="004D3F71" w:rsidRDefault="004D3F71" w:rsidP="004D3F71">
      <w:pPr>
        <w:spacing w:after="0" w:line="240" w:lineRule="auto"/>
        <w:ind w:firstLine="284"/>
        <w:jc w:val="right"/>
        <w:rPr>
          <w:rFonts w:ascii="Times New Roman" w:hAnsi="Times New Roman" w:cs="Times New Roman"/>
          <w:sz w:val="12"/>
          <w:szCs w:val="12"/>
        </w:rPr>
      </w:pPr>
      <w:r w:rsidRPr="004D3F71">
        <w:rPr>
          <w:rFonts w:ascii="Times New Roman" w:hAnsi="Times New Roman" w:cs="Times New Roman"/>
          <w:sz w:val="12"/>
          <w:szCs w:val="12"/>
        </w:rPr>
        <w:t xml:space="preserve">Глава сельского поселения Сургут </w:t>
      </w:r>
    </w:p>
    <w:p w14:paraId="13BE130C" w14:textId="4542C9D9" w:rsidR="004D3F71" w:rsidRPr="004D3F71" w:rsidRDefault="004D3F71" w:rsidP="004D3F71">
      <w:pPr>
        <w:spacing w:after="0" w:line="240" w:lineRule="auto"/>
        <w:ind w:firstLine="284"/>
        <w:jc w:val="right"/>
        <w:rPr>
          <w:rFonts w:ascii="Times New Roman" w:hAnsi="Times New Roman" w:cs="Times New Roman"/>
          <w:sz w:val="12"/>
          <w:szCs w:val="12"/>
        </w:rPr>
      </w:pPr>
      <w:r w:rsidRPr="004D3F7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34468BB0" w14:textId="7BDFF417" w:rsidR="004D3F71" w:rsidRPr="004D3F71" w:rsidRDefault="004D3F71" w:rsidP="004D3F71">
      <w:pPr>
        <w:spacing w:after="0" w:line="240" w:lineRule="auto"/>
        <w:ind w:firstLine="284"/>
        <w:jc w:val="right"/>
        <w:rPr>
          <w:rFonts w:ascii="Times New Roman" w:hAnsi="Times New Roman" w:cs="Times New Roman"/>
          <w:sz w:val="12"/>
          <w:szCs w:val="12"/>
        </w:rPr>
      </w:pPr>
      <w:r w:rsidRPr="004D3F71">
        <w:rPr>
          <w:rFonts w:ascii="Times New Roman" w:hAnsi="Times New Roman" w:cs="Times New Roman"/>
          <w:sz w:val="12"/>
          <w:szCs w:val="12"/>
        </w:rPr>
        <w:t>С.А. Содомов</w:t>
      </w:r>
    </w:p>
    <w:p w14:paraId="0B3A6EE0" w14:textId="77777777" w:rsidR="00D5249B" w:rsidRDefault="00D5249B" w:rsidP="004D3F71">
      <w:pPr>
        <w:spacing w:after="0" w:line="240" w:lineRule="auto"/>
        <w:ind w:firstLine="284"/>
        <w:jc w:val="center"/>
        <w:rPr>
          <w:rFonts w:ascii="Times New Roman" w:hAnsi="Times New Roman" w:cs="Times New Roman"/>
          <w:sz w:val="12"/>
          <w:szCs w:val="12"/>
        </w:rPr>
      </w:pPr>
    </w:p>
    <w:p w14:paraId="5BBC3C6C" w14:textId="77777777" w:rsidR="00D5249B" w:rsidRDefault="00D5249B" w:rsidP="004D3F71">
      <w:pPr>
        <w:spacing w:after="0" w:line="240" w:lineRule="auto"/>
        <w:ind w:firstLine="284"/>
        <w:jc w:val="center"/>
        <w:rPr>
          <w:rFonts w:ascii="Times New Roman" w:hAnsi="Times New Roman" w:cs="Times New Roman"/>
          <w:sz w:val="12"/>
          <w:szCs w:val="12"/>
        </w:rPr>
      </w:pPr>
    </w:p>
    <w:p w14:paraId="5F66EC26" w14:textId="77777777" w:rsidR="00D5249B" w:rsidRDefault="00D5249B" w:rsidP="004D3F71">
      <w:pPr>
        <w:spacing w:after="0" w:line="240" w:lineRule="auto"/>
        <w:ind w:firstLine="284"/>
        <w:jc w:val="center"/>
        <w:rPr>
          <w:rFonts w:ascii="Times New Roman" w:hAnsi="Times New Roman" w:cs="Times New Roman"/>
          <w:sz w:val="12"/>
          <w:szCs w:val="12"/>
        </w:rPr>
      </w:pPr>
    </w:p>
    <w:p w14:paraId="0A7E63BF" w14:textId="77777777" w:rsidR="00D5249B" w:rsidRDefault="00D5249B" w:rsidP="004D3F71">
      <w:pPr>
        <w:spacing w:after="0" w:line="240" w:lineRule="auto"/>
        <w:ind w:firstLine="284"/>
        <w:jc w:val="center"/>
        <w:rPr>
          <w:rFonts w:ascii="Times New Roman" w:hAnsi="Times New Roman" w:cs="Times New Roman"/>
          <w:sz w:val="12"/>
          <w:szCs w:val="12"/>
        </w:rPr>
      </w:pPr>
    </w:p>
    <w:p w14:paraId="2DC5461E" w14:textId="77777777" w:rsidR="00D5249B" w:rsidRDefault="00D5249B" w:rsidP="004D3F71">
      <w:pPr>
        <w:spacing w:after="0" w:line="240" w:lineRule="auto"/>
        <w:ind w:firstLine="284"/>
        <w:jc w:val="center"/>
        <w:rPr>
          <w:rFonts w:ascii="Times New Roman" w:hAnsi="Times New Roman" w:cs="Times New Roman"/>
          <w:sz w:val="12"/>
          <w:szCs w:val="12"/>
        </w:rPr>
      </w:pPr>
    </w:p>
    <w:p w14:paraId="041FBB6D" w14:textId="77777777" w:rsidR="00D5249B" w:rsidRDefault="00D5249B" w:rsidP="004D3F71">
      <w:pPr>
        <w:spacing w:after="0" w:line="240" w:lineRule="auto"/>
        <w:ind w:firstLine="284"/>
        <w:jc w:val="center"/>
        <w:rPr>
          <w:rFonts w:ascii="Times New Roman" w:hAnsi="Times New Roman" w:cs="Times New Roman"/>
          <w:sz w:val="12"/>
          <w:szCs w:val="12"/>
        </w:rPr>
      </w:pPr>
    </w:p>
    <w:p w14:paraId="506605DC" w14:textId="77777777" w:rsidR="00D5249B" w:rsidRDefault="00D5249B" w:rsidP="004D3F71">
      <w:pPr>
        <w:spacing w:after="0" w:line="240" w:lineRule="auto"/>
        <w:ind w:firstLine="284"/>
        <w:jc w:val="center"/>
        <w:rPr>
          <w:rFonts w:ascii="Times New Roman" w:hAnsi="Times New Roman" w:cs="Times New Roman"/>
          <w:sz w:val="12"/>
          <w:szCs w:val="12"/>
        </w:rPr>
      </w:pPr>
    </w:p>
    <w:p w14:paraId="1169AB84" w14:textId="77777777" w:rsidR="004D3F71" w:rsidRPr="004D3F71" w:rsidRDefault="004D3F71" w:rsidP="004D3F71">
      <w:pPr>
        <w:spacing w:after="0" w:line="240" w:lineRule="auto"/>
        <w:ind w:firstLine="284"/>
        <w:jc w:val="center"/>
        <w:rPr>
          <w:rFonts w:ascii="Times New Roman" w:hAnsi="Times New Roman" w:cs="Times New Roman"/>
          <w:sz w:val="12"/>
          <w:szCs w:val="12"/>
        </w:rPr>
      </w:pPr>
      <w:r w:rsidRPr="004D3F71">
        <w:rPr>
          <w:rFonts w:ascii="Times New Roman" w:hAnsi="Times New Roman" w:cs="Times New Roman"/>
          <w:sz w:val="12"/>
          <w:szCs w:val="12"/>
        </w:rPr>
        <w:lastRenderedPageBreak/>
        <w:t>Администрация</w:t>
      </w:r>
    </w:p>
    <w:p w14:paraId="1DE5B2DC" w14:textId="77777777" w:rsidR="004D3F71" w:rsidRPr="004D3F71" w:rsidRDefault="004D3F71" w:rsidP="004D3F71">
      <w:pPr>
        <w:spacing w:after="0" w:line="240" w:lineRule="auto"/>
        <w:ind w:firstLine="284"/>
        <w:jc w:val="center"/>
        <w:rPr>
          <w:rFonts w:ascii="Times New Roman" w:hAnsi="Times New Roman" w:cs="Times New Roman"/>
          <w:sz w:val="12"/>
          <w:szCs w:val="12"/>
        </w:rPr>
      </w:pPr>
      <w:r w:rsidRPr="004D3F71">
        <w:rPr>
          <w:rFonts w:ascii="Times New Roman" w:hAnsi="Times New Roman" w:cs="Times New Roman"/>
          <w:sz w:val="12"/>
          <w:szCs w:val="12"/>
        </w:rPr>
        <w:t>городского поселения Суходол</w:t>
      </w:r>
    </w:p>
    <w:p w14:paraId="1DDADB9A" w14:textId="50C9E3BF" w:rsidR="004D3F71" w:rsidRPr="004D3F71" w:rsidRDefault="004D3F71" w:rsidP="004D3F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D3F71">
        <w:rPr>
          <w:rFonts w:ascii="Times New Roman" w:hAnsi="Times New Roman" w:cs="Times New Roman"/>
          <w:sz w:val="12"/>
          <w:szCs w:val="12"/>
        </w:rPr>
        <w:t>Сергиевский</w:t>
      </w:r>
    </w:p>
    <w:p w14:paraId="2F7BE6CC" w14:textId="6C3301FB" w:rsidR="004D3F71" w:rsidRPr="004D3F71" w:rsidRDefault="004D3F71" w:rsidP="004D3F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1AA6941" w14:textId="04505CBD" w:rsidR="004D3F71" w:rsidRPr="004D3F71" w:rsidRDefault="004D3F71" w:rsidP="004D3F7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87FBDDD" w14:textId="7383399F"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«20»</w:t>
      </w:r>
      <w:r>
        <w:rPr>
          <w:rFonts w:ascii="Times New Roman" w:hAnsi="Times New Roman" w:cs="Times New Roman"/>
          <w:sz w:val="12"/>
          <w:szCs w:val="12"/>
        </w:rPr>
        <w:t xml:space="preserve"> мая 2022г.                                                                                                                                                                                                              №61</w:t>
      </w:r>
    </w:p>
    <w:p w14:paraId="5E997B95" w14:textId="09C9A883" w:rsidR="004D3F71" w:rsidRPr="004D3F71" w:rsidRDefault="004D3F71" w:rsidP="004D3F71">
      <w:pPr>
        <w:spacing w:after="0" w:line="240" w:lineRule="auto"/>
        <w:ind w:firstLine="284"/>
        <w:jc w:val="center"/>
        <w:rPr>
          <w:rFonts w:ascii="Times New Roman" w:hAnsi="Times New Roman" w:cs="Times New Roman"/>
          <w:sz w:val="12"/>
          <w:szCs w:val="12"/>
        </w:rPr>
      </w:pPr>
      <w:r w:rsidRPr="004D3F71">
        <w:rPr>
          <w:rFonts w:ascii="Times New Roman" w:hAnsi="Times New Roman" w:cs="Times New Roman"/>
          <w:sz w:val="12"/>
          <w:szCs w:val="12"/>
        </w:rPr>
        <w:t>О вн</w:t>
      </w:r>
      <w:r>
        <w:rPr>
          <w:rFonts w:ascii="Times New Roman" w:hAnsi="Times New Roman" w:cs="Times New Roman"/>
          <w:sz w:val="12"/>
          <w:szCs w:val="12"/>
        </w:rPr>
        <w:t>есении изменений в приложение №</w:t>
      </w:r>
      <w:r w:rsidRPr="004D3F71">
        <w:rPr>
          <w:rFonts w:ascii="Times New Roman" w:hAnsi="Times New Roman" w:cs="Times New Roman"/>
          <w:sz w:val="12"/>
          <w:szCs w:val="12"/>
        </w:rPr>
        <w:t>2 к постановлению Администрации городского поселения Суходол  муни</w:t>
      </w:r>
      <w:r>
        <w:rPr>
          <w:rFonts w:ascii="Times New Roman" w:hAnsi="Times New Roman" w:cs="Times New Roman"/>
          <w:sz w:val="12"/>
          <w:szCs w:val="12"/>
        </w:rPr>
        <w:t>ципального района Сергиевский №</w:t>
      </w:r>
      <w:r w:rsidRPr="004D3F71">
        <w:rPr>
          <w:rFonts w:ascii="Times New Roman" w:hAnsi="Times New Roman" w:cs="Times New Roman"/>
          <w:sz w:val="12"/>
          <w:szCs w:val="12"/>
        </w:rPr>
        <w:t>46</w:t>
      </w:r>
      <w:r>
        <w:rPr>
          <w:rFonts w:ascii="Times New Roman" w:hAnsi="Times New Roman" w:cs="Times New Roman"/>
          <w:sz w:val="12"/>
          <w:szCs w:val="12"/>
        </w:rPr>
        <w:t xml:space="preserve"> от 08.04.2022</w:t>
      </w:r>
      <w:r w:rsidRPr="004D3F71">
        <w:rPr>
          <w:rFonts w:ascii="Times New Roman" w:hAnsi="Times New Roman" w:cs="Times New Roman"/>
          <w:sz w:val="12"/>
          <w:szCs w:val="12"/>
        </w:rPr>
        <w:t>г. «Об утверждении Порядка подготовки документации по планировке территории, разрабатываемой на основании решений администрации городского поселения Суходол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0CC992D1" w14:textId="2C61547C"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городского поселения Суходол муниципального района Сергиевский, Администрация городского поселения Суходол мун</w:t>
      </w:r>
      <w:r>
        <w:rPr>
          <w:rFonts w:ascii="Times New Roman" w:hAnsi="Times New Roman" w:cs="Times New Roman"/>
          <w:sz w:val="12"/>
          <w:szCs w:val="12"/>
        </w:rPr>
        <w:t xml:space="preserve">иципального района Сергиевский </w:t>
      </w:r>
    </w:p>
    <w:p w14:paraId="2C1225E2"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ПОСТАНОВЛЯЕТ:</w:t>
      </w:r>
    </w:p>
    <w:p w14:paraId="4F440D4B"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 Внести изменения в Приложение № 2 к постановлению Администрации городского поселения Суходол муниципального района Сергиевский № 46 от 08.04.2022г. «Об утверждении Порядка подготовки документации по планировке территории, разрабатываемой на основании решений администрации городского поселения Суходол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00BEC6F3"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31E2FD71"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городского поселения Суходол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городского поселения Суходол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6C21B57C"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643C4ECB"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78A7A3D3"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2) не представлены документы, предусмотренные пунктом 4.7 настоящего раздела;</w:t>
      </w:r>
    </w:p>
    <w:p w14:paraId="5244CCF0"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3476F39F"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городского поселения Суходол с учетом требований статьи 5.1, части 11 статьи 46 Градостроительного кодекса Российской Федерации.</w:t>
      </w:r>
    </w:p>
    <w:p w14:paraId="526CEBD5"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37A038C0"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18ADE695" w14:textId="2CF2E8B2"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1.3. Пункт 14. порядка исключить.</w:t>
      </w:r>
    </w:p>
    <w:p w14:paraId="6273AAE2"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 xml:space="preserve">1.4. Дополнить Порядок пунктом 15.1. следующего содержания: </w:t>
      </w:r>
    </w:p>
    <w:p w14:paraId="0A6F8841"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городского поселения Суходол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73CAEB85"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7B36C03F" w14:textId="193BB689"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 xml:space="preserve">3. Настоящее постановление вступает в силу со дня </w:t>
      </w:r>
      <w:r>
        <w:rPr>
          <w:rFonts w:ascii="Times New Roman" w:hAnsi="Times New Roman" w:cs="Times New Roman"/>
          <w:sz w:val="12"/>
          <w:szCs w:val="12"/>
        </w:rPr>
        <w:t>его официального опубликования.</w:t>
      </w:r>
    </w:p>
    <w:p w14:paraId="22D664B6" w14:textId="77777777" w:rsidR="004D3F71" w:rsidRDefault="004D3F71" w:rsidP="004D3F71">
      <w:pPr>
        <w:spacing w:after="0" w:line="240" w:lineRule="auto"/>
        <w:ind w:firstLine="284"/>
        <w:jc w:val="right"/>
        <w:rPr>
          <w:rFonts w:ascii="Times New Roman" w:hAnsi="Times New Roman" w:cs="Times New Roman"/>
          <w:sz w:val="12"/>
          <w:szCs w:val="12"/>
        </w:rPr>
      </w:pPr>
      <w:r w:rsidRPr="004D3F71">
        <w:rPr>
          <w:rFonts w:ascii="Times New Roman" w:hAnsi="Times New Roman" w:cs="Times New Roman"/>
          <w:sz w:val="12"/>
          <w:szCs w:val="12"/>
        </w:rPr>
        <w:t xml:space="preserve">И.о.Главы городского поселения Суходол </w:t>
      </w:r>
    </w:p>
    <w:p w14:paraId="2DE8917D" w14:textId="5C66C71A" w:rsidR="004D3F71" w:rsidRPr="004D3F71" w:rsidRDefault="004D3F71" w:rsidP="004D3F71">
      <w:pPr>
        <w:spacing w:after="0" w:line="240" w:lineRule="auto"/>
        <w:ind w:firstLine="284"/>
        <w:jc w:val="right"/>
        <w:rPr>
          <w:rFonts w:ascii="Times New Roman" w:hAnsi="Times New Roman" w:cs="Times New Roman"/>
          <w:sz w:val="12"/>
          <w:szCs w:val="12"/>
        </w:rPr>
      </w:pPr>
      <w:r w:rsidRPr="004D3F71">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512BDBFD" w14:textId="43D606D0" w:rsidR="004D3F71" w:rsidRPr="004D3F71" w:rsidRDefault="004D3F71" w:rsidP="00FF7732">
      <w:pPr>
        <w:spacing w:after="0" w:line="240" w:lineRule="auto"/>
        <w:ind w:firstLine="284"/>
        <w:jc w:val="right"/>
        <w:rPr>
          <w:rFonts w:ascii="Times New Roman" w:hAnsi="Times New Roman" w:cs="Times New Roman"/>
          <w:sz w:val="12"/>
          <w:szCs w:val="12"/>
        </w:rPr>
      </w:pPr>
      <w:r w:rsidRPr="004D3F71">
        <w:rPr>
          <w:rFonts w:ascii="Times New Roman" w:hAnsi="Times New Roman" w:cs="Times New Roman"/>
          <w:sz w:val="12"/>
          <w:szCs w:val="12"/>
        </w:rPr>
        <w:t>С.А.Даньшина</w:t>
      </w:r>
    </w:p>
    <w:p w14:paraId="1AA36230" w14:textId="77777777" w:rsidR="004D3F71" w:rsidRPr="004D3F71" w:rsidRDefault="004D3F71" w:rsidP="00FF7732">
      <w:pPr>
        <w:spacing w:after="0" w:line="240" w:lineRule="auto"/>
        <w:ind w:firstLine="284"/>
        <w:jc w:val="center"/>
        <w:rPr>
          <w:rFonts w:ascii="Times New Roman" w:hAnsi="Times New Roman" w:cs="Times New Roman"/>
          <w:sz w:val="12"/>
          <w:szCs w:val="12"/>
        </w:rPr>
      </w:pPr>
      <w:r w:rsidRPr="004D3F71">
        <w:rPr>
          <w:rFonts w:ascii="Times New Roman" w:hAnsi="Times New Roman" w:cs="Times New Roman"/>
          <w:sz w:val="12"/>
          <w:szCs w:val="12"/>
        </w:rPr>
        <w:t>Администрация</w:t>
      </w:r>
    </w:p>
    <w:p w14:paraId="08FA86C9" w14:textId="77777777" w:rsidR="004D3F71" w:rsidRPr="004D3F71" w:rsidRDefault="004D3F71" w:rsidP="00FF7732">
      <w:pPr>
        <w:spacing w:after="0" w:line="240" w:lineRule="auto"/>
        <w:ind w:firstLine="284"/>
        <w:jc w:val="center"/>
        <w:rPr>
          <w:rFonts w:ascii="Times New Roman" w:hAnsi="Times New Roman" w:cs="Times New Roman"/>
          <w:sz w:val="12"/>
          <w:szCs w:val="12"/>
        </w:rPr>
      </w:pPr>
      <w:r w:rsidRPr="004D3F71">
        <w:rPr>
          <w:rFonts w:ascii="Times New Roman" w:hAnsi="Times New Roman" w:cs="Times New Roman"/>
          <w:sz w:val="12"/>
          <w:szCs w:val="12"/>
        </w:rPr>
        <w:t>сельского поселения Черновка</w:t>
      </w:r>
    </w:p>
    <w:p w14:paraId="4FAC631F" w14:textId="5CC1D719" w:rsidR="004D3F71" w:rsidRPr="004D3F71" w:rsidRDefault="00FF7732" w:rsidP="00FF773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4D3F71" w:rsidRPr="004D3F71">
        <w:rPr>
          <w:rFonts w:ascii="Times New Roman" w:hAnsi="Times New Roman" w:cs="Times New Roman"/>
          <w:sz w:val="12"/>
          <w:szCs w:val="12"/>
        </w:rPr>
        <w:t>Сергиевский</w:t>
      </w:r>
    </w:p>
    <w:p w14:paraId="381E677B" w14:textId="1365CF7F" w:rsidR="004D3F71" w:rsidRPr="004D3F71" w:rsidRDefault="00FF7732" w:rsidP="00FF773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C14B988" w14:textId="04D044F0" w:rsidR="004D3F71" w:rsidRPr="004D3F71" w:rsidRDefault="00FF7732" w:rsidP="00FF773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4B7B1583" w14:textId="7C5C1735" w:rsidR="004D3F71" w:rsidRPr="004D3F71" w:rsidRDefault="00FF7732" w:rsidP="00FF773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«20» мая 2022г.                                                                                                                                                                                                           № 25</w:t>
      </w:r>
    </w:p>
    <w:p w14:paraId="43FAEFFF" w14:textId="4A579B94" w:rsidR="004D3F71" w:rsidRPr="004D3F71" w:rsidRDefault="004D3F71" w:rsidP="00FF7732">
      <w:pPr>
        <w:spacing w:after="0" w:line="240" w:lineRule="auto"/>
        <w:ind w:firstLine="284"/>
        <w:jc w:val="center"/>
        <w:rPr>
          <w:rFonts w:ascii="Times New Roman" w:hAnsi="Times New Roman" w:cs="Times New Roman"/>
          <w:sz w:val="12"/>
          <w:szCs w:val="12"/>
        </w:rPr>
      </w:pPr>
      <w:r w:rsidRPr="004D3F71">
        <w:rPr>
          <w:rFonts w:ascii="Times New Roman" w:hAnsi="Times New Roman" w:cs="Times New Roman"/>
          <w:sz w:val="12"/>
          <w:szCs w:val="12"/>
        </w:rPr>
        <w:t xml:space="preserve">О внесении изменений в приложение №2 к постановлению Администрации сельского поселения Черновка муниципального района Сергиевский №15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Черновка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w:t>
      </w:r>
      <w:r w:rsidRPr="004D3F71">
        <w:rPr>
          <w:rFonts w:ascii="Times New Roman" w:hAnsi="Times New Roman" w:cs="Times New Roman"/>
          <w:sz w:val="12"/>
          <w:szCs w:val="12"/>
        </w:rPr>
        <w:lastRenderedPageBreak/>
        <w:t>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0CD5EEA5"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 xml:space="preserve">В соответствии с частью 20 статьи 45 Градостроительного кодекса Российской Федерации, пунктом 15 части 1 статьи 15 Федерального закона от 06.10.2003 года №131-ФЗ «Об общих принципах организации местного самоуправления в Российской Федерации», руководствуясь Уставом сельского поселения Черновка муниципального района Сергиевский, Администрация сельского поселения Черновка муниципального района Сергиевский </w:t>
      </w:r>
    </w:p>
    <w:p w14:paraId="0630DDBA"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ПОСТАНОВЛЯЕТ:</w:t>
      </w:r>
    </w:p>
    <w:p w14:paraId="1BB6DB60"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 Внести изменения в Приложение № 2 к постановлению Администрации сельского поселения Черновка муниципального района Сергиевский №15 от 08.04.2022г. «Об утверждении Порядка подготовки документации по планировке территории, разрабатываемой на основании решений администрации сельского поселения Черновка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510AAB32"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 xml:space="preserve">1.1. Пункт 5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 изложить в следующей редакции: </w:t>
      </w:r>
    </w:p>
    <w:p w14:paraId="21567548"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«5.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Черновка муниципального района Сергиевский,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Черновка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0CDE1603"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1.2. Пункт 13. Порядка изложить в следующей редакции: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3EFF362D"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14:paraId="5FCE21F4"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2) не представлены документы, предусмотренные пунктом 4.7 настоящего раздела;</w:t>
      </w:r>
    </w:p>
    <w:p w14:paraId="01F98408"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3)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5C4ADA15"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сельского поселения Черновка с учетом требований статьи 5.1, части 11 статьи 46 Градостроительного кодекса Российской Федерации.</w:t>
      </w:r>
    </w:p>
    <w:p w14:paraId="3E9D33CB"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2FD8CD43"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2B474700"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1.3. Пункт 14. порядка исключить.</w:t>
      </w:r>
    </w:p>
    <w:p w14:paraId="687BA5A9"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 xml:space="preserve">1.4.Дополнить Порядок пунктом 15.1. следующего содержания: </w:t>
      </w:r>
    </w:p>
    <w:p w14:paraId="6A8F3C5A"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«15.1. Публичные слушания по внесению изменений в документацию по планировке территории проводится в порядке, установленном решением Собрания представителей сельского поселения Черновка  муниципального района Сергиевский Самарской области  с учетом требований статьи 5.1. части 11 статьи 46 Градостроительного кодекса Российской Федерации.».</w:t>
      </w:r>
    </w:p>
    <w:p w14:paraId="140B417C" w14:textId="77777777" w:rsidR="004D3F71" w:rsidRPr="004D3F71" w:rsidRDefault="004D3F71" w:rsidP="004D3F71">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сети «Интернет».</w:t>
      </w:r>
    </w:p>
    <w:p w14:paraId="23E1A449" w14:textId="59A6BAEC" w:rsidR="004D3F71" w:rsidRPr="004D3F71" w:rsidRDefault="004D3F71" w:rsidP="00FF7732">
      <w:pPr>
        <w:spacing w:after="0" w:line="240" w:lineRule="auto"/>
        <w:ind w:firstLine="284"/>
        <w:jc w:val="both"/>
        <w:rPr>
          <w:rFonts w:ascii="Times New Roman" w:hAnsi="Times New Roman" w:cs="Times New Roman"/>
          <w:sz w:val="12"/>
          <w:szCs w:val="12"/>
        </w:rPr>
      </w:pPr>
      <w:r w:rsidRPr="004D3F71">
        <w:rPr>
          <w:rFonts w:ascii="Times New Roman" w:hAnsi="Times New Roman" w:cs="Times New Roman"/>
          <w:sz w:val="12"/>
          <w:szCs w:val="12"/>
        </w:rPr>
        <w:t xml:space="preserve">3. Настоящее постановление вступает в силу со дня </w:t>
      </w:r>
      <w:r w:rsidR="00FF7732">
        <w:rPr>
          <w:rFonts w:ascii="Times New Roman" w:hAnsi="Times New Roman" w:cs="Times New Roman"/>
          <w:sz w:val="12"/>
          <w:szCs w:val="12"/>
        </w:rPr>
        <w:t>его официального опубликования.</w:t>
      </w:r>
    </w:p>
    <w:p w14:paraId="6C5DCBE5" w14:textId="77777777" w:rsidR="00FF7732" w:rsidRDefault="004D3F71" w:rsidP="00FF7732">
      <w:pPr>
        <w:spacing w:after="0" w:line="240" w:lineRule="auto"/>
        <w:ind w:firstLine="284"/>
        <w:jc w:val="right"/>
        <w:rPr>
          <w:rFonts w:ascii="Times New Roman" w:hAnsi="Times New Roman" w:cs="Times New Roman"/>
          <w:sz w:val="12"/>
          <w:szCs w:val="12"/>
        </w:rPr>
      </w:pPr>
      <w:r w:rsidRPr="004D3F71">
        <w:rPr>
          <w:rFonts w:ascii="Times New Roman" w:hAnsi="Times New Roman" w:cs="Times New Roman"/>
          <w:sz w:val="12"/>
          <w:szCs w:val="12"/>
        </w:rPr>
        <w:t xml:space="preserve">Глава сельского поселения Черновка </w:t>
      </w:r>
    </w:p>
    <w:p w14:paraId="5A9FB76A" w14:textId="7CD7791C" w:rsidR="004D3F71" w:rsidRPr="004D3F71" w:rsidRDefault="004D3F71" w:rsidP="00FF7732">
      <w:pPr>
        <w:spacing w:after="0" w:line="240" w:lineRule="auto"/>
        <w:ind w:firstLine="284"/>
        <w:jc w:val="right"/>
        <w:rPr>
          <w:rFonts w:ascii="Times New Roman" w:hAnsi="Times New Roman" w:cs="Times New Roman"/>
          <w:sz w:val="12"/>
          <w:szCs w:val="12"/>
        </w:rPr>
      </w:pPr>
      <w:r w:rsidRPr="004D3F71">
        <w:rPr>
          <w:rFonts w:ascii="Times New Roman" w:hAnsi="Times New Roman" w:cs="Times New Roman"/>
          <w:sz w:val="12"/>
          <w:szCs w:val="12"/>
        </w:rPr>
        <w:t xml:space="preserve">муниципального района Сергиевский                                         </w:t>
      </w:r>
      <w:r w:rsidR="00FF7732">
        <w:rPr>
          <w:rFonts w:ascii="Times New Roman" w:hAnsi="Times New Roman" w:cs="Times New Roman"/>
          <w:sz w:val="12"/>
          <w:szCs w:val="12"/>
        </w:rPr>
        <w:t xml:space="preserve">                    </w:t>
      </w:r>
    </w:p>
    <w:p w14:paraId="3C4C42E3" w14:textId="77777777" w:rsidR="004D3F71" w:rsidRPr="004D3F71" w:rsidRDefault="004D3F71" w:rsidP="00FF7732">
      <w:pPr>
        <w:spacing w:after="0" w:line="240" w:lineRule="auto"/>
        <w:ind w:firstLine="284"/>
        <w:jc w:val="right"/>
        <w:rPr>
          <w:rFonts w:ascii="Times New Roman" w:hAnsi="Times New Roman" w:cs="Times New Roman"/>
          <w:sz w:val="12"/>
          <w:szCs w:val="12"/>
        </w:rPr>
      </w:pPr>
      <w:r w:rsidRPr="004D3F71">
        <w:rPr>
          <w:rFonts w:ascii="Times New Roman" w:hAnsi="Times New Roman" w:cs="Times New Roman"/>
          <w:sz w:val="12"/>
          <w:szCs w:val="12"/>
        </w:rPr>
        <w:t>К.Л.Григорьев</w:t>
      </w:r>
    </w:p>
    <w:p w14:paraId="1A4979E5" w14:textId="77777777" w:rsidR="004D3F71" w:rsidRDefault="004D3F71" w:rsidP="004D3F71">
      <w:pPr>
        <w:spacing w:after="0" w:line="240" w:lineRule="auto"/>
        <w:ind w:firstLine="284"/>
        <w:jc w:val="both"/>
        <w:rPr>
          <w:rFonts w:ascii="Times New Roman" w:hAnsi="Times New Roman" w:cs="Times New Roman"/>
          <w:sz w:val="12"/>
          <w:szCs w:val="12"/>
        </w:rPr>
      </w:pPr>
    </w:p>
    <w:p w14:paraId="3F2FD76E" w14:textId="77777777" w:rsidR="004D3F71" w:rsidRDefault="004D3F71" w:rsidP="004D3F71">
      <w:pPr>
        <w:spacing w:after="0" w:line="240" w:lineRule="auto"/>
        <w:ind w:firstLine="284"/>
        <w:jc w:val="right"/>
        <w:rPr>
          <w:rFonts w:ascii="Times New Roman" w:hAnsi="Times New Roman" w:cs="Times New Roman"/>
          <w:sz w:val="12"/>
          <w:szCs w:val="12"/>
        </w:rPr>
      </w:pPr>
    </w:p>
    <w:p w14:paraId="5466D6A0" w14:textId="77777777" w:rsidR="00517651" w:rsidRPr="00DE0396" w:rsidRDefault="00517651" w:rsidP="00517651">
      <w:pPr>
        <w:spacing w:after="0" w:line="240" w:lineRule="auto"/>
        <w:ind w:firstLine="284"/>
        <w:jc w:val="right"/>
        <w:rPr>
          <w:rFonts w:ascii="Times New Roman" w:hAnsi="Times New Roman" w:cs="Times New Roman"/>
          <w:sz w:val="12"/>
          <w:szCs w:val="12"/>
        </w:rPr>
      </w:pPr>
    </w:p>
    <w:p w14:paraId="141B157F" w14:textId="77777777" w:rsidR="00DE0396" w:rsidRPr="006C698B" w:rsidRDefault="00DE0396" w:rsidP="00DE0396">
      <w:pPr>
        <w:spacing w:after="0" w:line="240" w:lineRule="auto"/>
        <w:ind w:firstLine="284"/>
        <w:jc w:val="both"/>
        <w:rPr>
          <w:rFonts w:ascii="Times New Roman" w:hAnsi="Times New Roman" w:cs="Times New Roman"/>
          <w:sz w:val="12"/>
          <w:szCs w:val="12"/>
        </w:rPr>
      </w:pPr>
    </w:p>
    <w:p w14:paraId="2B83F556" w14:textId="77777777" w:rsidR="006C698B" w:rsidRPr="006C3505" w:rsidRDefault="006C698B" w:rsidP="006C698B">
      <w:pPr>
        <w:spacing w:after="0" w:line="240" w:lineRule="auto"/>
        <w:ind w:firstLine="284"/>
        <w:jc w:val="both"/>
        <w:rPr>
          <w:rFonts w:ascii="Times New Roman" w:hAnsi="Times New Roman" w:cs="Times New Roman"/>
          <w:sz w:val="12"/>
          <w:szCs w:val="12"/>
        </w:rPr>
      </w:pPr>
    </w:p>
    <w:p w14:paraId="477FA25D" w14:textId="77777777" w:rsidR="006C3505" w:rsidRPr="006C3505" w:rsidRDefault="006C3505" w:rsidP="006C3505">
      <w:pPr>
        <w:spacing w:after="0" w:line="240" w:lineRule="auto"/>
        <w:ind w:firstLine="284"/>
        <w:jc w:val="both"/>
        <w:rPr>
          <w:rFonts w:ascii="Times New Roman" w:hAnsi="Times New Roman" w:cs="Times New Roman"/>
          <w:sz w:val="12"/>
          <w:szCs w:val="12"/>
        </w:rPr>
      </w:pPr>
    </w:p>
    <w:p w14:paraId="068496BE" w14:textId="77777777" w:rsidR="006C3505" w:rsidRPr="006C3505" w:rsidRDefault="006C3505" w:rsidP="006C3505">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2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D5249B" w14:paraId="4834C281" w14:textId="77777777" w:rsidTr="00D5249B">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07F314"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14:paraId="1F053E87"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273C890D"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62808D"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55EA9057"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22B041C2"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D77562" w14:textId="77777777" w:rsidR="00D5249B" w:rsidRDefault="00D5249B" w:rsidP="00D5249B">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0ABF1C80"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27.05.2022г.</w:t>
            </w:r>
          </w:p>
          <w:p w14:paraId="60B5238E"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2021DC40"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4E0B38AC"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1F8A0BE2"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0DF69813" w14:textId="77777777" w:rsidR="00D5249B" w:rsidRDefault="00D5249B" w:rsidP="00D5249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2797990B" w14:textId="77777777" w:rsidR="006C3505" w:rsidRPr="006C3505" w:rsidRDefault="006C3505" w:rsidP="006C3505">
      <w:pPr>
        <w:spacing w:after="0" w:line="240" w:lineRule="auto"/>
        <w:ind w:firstLine="284"/>
        <w:jc w:val="both"/>
        <w:rPr>
          <w:rFonts w:ascii="Times New Roman" w:hAnsi="Times New Roman" w:cs="Times New Roman"/>
          <w:sz w:val="12"/>
          <w:szCs w:val="12"/>
        </w:rPr>
      </w:pPr>
    </w:p>
    <w:p w14:paraId="7DD7004D" w14:textId="77777777" w:rsidR="006C3505" w:rsidRPr="006C3505" w:rsidRDefault="006C3505" w:rsidP="006C3505">
      <w:pPr>
        <w:spacing w:after="0" w:line="240" w:lineRule="auto"/>
        <w:ind w:firstLine="284"/>
        <w:jc w:val="both"/>
        <w:rPr>
          <w:rFonts w:ascii="Times New Roman" w:hAnsi="Times New Roman" w:cs="Times New Roman"/>
          <w:sz w:val="12"/>
          <w:szCs w:val="12"/>
        </w:rPr>
      </w:pPr>
    </w:p>
    <w:p w14:paraId="3C338ADA" w14:textId="77777777" w:rsidR="006C3505" w:rsidRPr="006C3505" w:rsidRDefault="006C3505" w:rsidP="006C3505">
      <w:pPr>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3B5E4" w14:textId="77777777" w:rsidR="00040105" w:rsidRDefault="00040105" w:rsidP="000F23DD">
      <w:pPr>
        <w:spacing w:after="0" w:line="240" w:lineRule="auto"/>
      </w:pPr>
      <w:r>
        <w:separator/>
      </w:r>
    </w:p>
  </w:endnote>
  <w:endnote w:type="continuationSeparator" w:id="0">
    <w:p w14:paraId="07FE613A" w14:textId="77777777" w:rsidR="00040105" w:rsidRDefault="0004010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9BE49" w14:textId="77777777" w:rsidR="00040105" w:rsidRDefault="00040105" w:rsidP="000F23DD">
      <w:pPr>
        <w:spacing w:after="0" w:line="240" w:lineRule="auto"/>
      </w:pPr>
      <w:r>
        <w:separator/>
      </w:r>
    </w:p>
  </w:footnote>
  <w:footnote w:type="continuationSeparator" w:id="0">
    <w:p w14:paraId="50E1E2A4" w14:textId="77777777" w:rsidR="00040105" w:rsidRDefault="0004010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DA10B2" w:rsidRDefault="00DA10B2" w:rsidP="00DA1B49">
    <w:pPr>
      <w:pStyle w:val="af9"/>
      <w:tabs>
        <w:tab w:val="clear" w:pos="4677"/>
        <w:tab w:val="clear" w:pos="9355"/>
        <w:tab w:val="left" w:pos="1190"/>
      </w:tabs>
    </w:pPr>
    <w:sdt>
      <w:sdtPr>
        <w:id w:val="31468943"/>
        <w:docPartObj>
          <w:docPartGallery w:val="Page Numbers (Top of Page)"/>
          <w:docPartUnique/>
        </w:docPartObj>
      </w:sdtPr>
      <w:sdtContent>
        <w:r>
          <w:fldChar w:fldCharType="begin"/>
        </w:r>
        <w:r>
          <w:instrText>PAGE   \* MERGEFORMAT</w:instrText>
        </w:r>
        <w:r>
          <w:fldChar w:fldCharType="separate"/>
        </w:r>
        <w:r w:rsidR="0084490E">
          <w:rPr>
            <w:noProof/>
          </w:rPr>
          <w:t>4</w:t>
        </w:r>
        <w:r>
          <w:rPr>
            <w:noProof/>
          </w:rPr>
          <w:fldChar w:fldCharType="end"/>
        </w:r>
      </w:sdtContent>
    </w:sdt>
  </w:p>
  <w:p w14:paraId="3FA71CBA" w14:textId="77777777" w:rsidR="00DA10B2" w:rsidRPr="00BC242D" w:rsidRDefault="00DA10B2"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9CD7184" w14:textId="428FB7E4" w:rsidR="00DA10B2" w:rsidRPr="009053EB" w:rsidRDefault="00DA10B2" w:rsidP="009053EB">
    <w:pPr>
      <w:pStyle w:val="af9"/>
      <w:rPr>
        <w:rFonts w:ascii="Times New Roman" w:hAnsi="Times New Roman" w:cs="Times New Roman"/>
        <w:sz w:val="18"/>
        <w:szCs w:val="16"/>
      </w:rPr>
    </w:pPr>
    <w:r>
      <w:rPr>
        <w:rFonts w:ascii="Times New Roman" w:hAnsi="Times New Roman" w:cs="Times New Roman"/>
        <w:sz w:val="18"/>
        <w:szCs w:val="16"/>
      </w:rPr>
      <w:t xml:space="preserve">Пятница, 27 мая 2022 года, №54(710)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DA10B2" w:rsidRDefault="00DA10B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8FD1142"/>
    <w:multiLevelType w:val="hybridMultilevel"/>
    <w:tmpl w:val="98800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0">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4">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9">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1">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2">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5">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59">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0">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1">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2">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3">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5">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7">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6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2">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5">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77">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6"/>
  </w:num>
  <w:num w:numId="2">
    <w:abstractNumId w:val="45"/>
  </w:num>
  <w:num w:numId="3">
    <w:abstractNumId w:val="27"/>
  </w:num>
  <w:num w:numId="4">
    <w:abstractNumId w:val="49"/>
  </w:num>
  <w:num w:numId="5">
    <w:abstractNumId w:val="8"/>
  </w:num>
  <w:num w:numId="6">
    <w:abstractNumId w:val="65"/>
  </w:num>
  <w:num w:numId="7">
    <w:abstractNumId w:val="67"/>
  </w:num>
  <w:num w:numId="8">
    <w:abstractNumId w:val="43"/>
  </w:num>
  <w:num w:numId="9">
    <w:abstractNumId w:val="56"/>
  </w:num>
  <w:num w:numId="10">
    <w:abstractNumId w:val="4"/>
  </w:num>
  <w:num w:numId="11">
    <w:abstractNumId w:val="33"/>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3"/>
  </w:num>
  <w:num w:numId="20">
    <w:abstractNumId w:val="50"/>
  </w:num>
  <w:num w:numId="21">
    <w:abstractNumId w:val="7"/>
  </w:num>
  <w:num w:numId="22">
    <w:abstractNumId w:val="74"/>
  </w:num>
  <w:num w:numId="23">
    <w:abstractNumId w:val="66"/>
  </w:num>
  <w:num w:numId="24">
    <w:abstractNumId w:val="42"/>
  </w:num>
  <w:num w:numId="25">
    <w:abstractNumId w:val="35"/>
  </w:num>
  <w:num w:numId="26">
    <w:abstractNumId w:val="63"/>
  </w:num>
  <w:num w:numId="27">
    <w:abstractNumId w:val="44"/>
  </w:num>
  <w:num w:numId="28">
    <w:abstractNumId w:val="76"/>
  </w:num>
  <w:num w:numId="29">
    <w:abstractNumId w:val="34"/>
  </w:num>
  <w:num w:numId="30">
    <w:abstractNumId w:val="70"/>
  </w:num>
  <w:num w:numId="31">
    <w:abstractNumId w:val="36"/>
  </w:num>
  <w:num w:numId="32">
    <w:abstractNumId w:val="52"/>
  </w:num>
  <w:num w:numId="33">
    <w:abstractNumId w:val="71"/>
  </w:num>
  <w:num w:numId="34">
    <w:abstractNumId w:val="69"/>
  </w:num>
  <w:num w:numId="35">
    <w:abstractNumId w:val="38"/>
  </w:num>
  <w:num w:numId="36">
    <w:abstractNumId w:val="47"/>
  </w:num>
  <w:num w:numId="37">
    <w:abstractNumId w:val="54"/>
  </w:num>
  <w:num w:numId="38">
    <w:abstractNumId w:val="29"/>
  </w:num>
  <w:num w:numId="39">
    <w:abstractNumId w:val="48"/>
  </w:num>
  <w:num w:numId="40">
    <w:abstractNumId w:val="40"/>
  </w:num>
  <w:num w:numId="41">
    <w:abstractNumId w:val="62"/>
  </w:num>
  <w:num w:numId="42">
    <w:abstractNumId w:val="72"/>
  </w:num>
  <w:num w:numId="43">
    <w:abstractNumId w:val="31"/>
  </w:num>
  <w:num w:numId="44">
    <w:abstractNumId w:val="64"/>
  </w:num>
  <w:num w:numId="45">
    <w:abstractNumId w:val="60"/>
  </w:num>
  <w:num w:numId="46">
    <w:abstractNumId w:val="51"/>
  </w:num>
  <w:num w:numId="47">
    <w:abstractNumId w:val="53"/>
  </w:num>
  <w:num w:numId="48">
    <w:abstractNumId w:val="41"/>
  </w:num>
  <w:num w:numId="49">
    <w:abstractNumId w:val="46"/>
  </w:num>
  <w:num w:numId="50">
    <w:abstractNumId w:val="32"/>
  </w:num>
  <w:num w:numId="51">
    <w:abstractNumId w:val="30"/>
  </w:num>
  <w:num w:numId="52">
    <w:abstractNumId w:val="58"/>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68"/>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num>
  <w:num w:numId="57">
    <w:abstractNumId w:val="39"/>
  </w:num>
  <w:num w:numId="58">
    <w:abstractNumId w:val="37"/>
  </w:num>
  <w:num w:numId="59">
    <w:abstractNumId w:val="61"/>
  </w:num>
  <w:num w:numId="60">
    <w:abstractNumId w:val="55"/>
  </w:num>
  <w:num w:numId="61">
    <w:abstractNumId w:val="77"/>
  </w:num>
  <w:num w:numId="62">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32"/>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9B"/>
    <w:rsid w:val="000D0BB5"/>
    <w:rsid w:val="000D0BBC"/>
    <w:rsid w:val="000D0E5A"/>
    <w:rsid w:val="000D10D2"/>
    <w:rsid w:val="000D12F7"/>
    <w:rsid w:val="000D1376"/>
    <w:rsid w:val="000D1407"/>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AC"/>
    <w:rsid w:val="003021BB"/>
    <w:rsid w:val="00302230"/>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655"/>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0EB4"/>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227"/>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14C"/>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C19"/>
    <w:rsid w:val="00504CB8"/>
    <w:rsid w:val="00504FF3"/>
    <w:rsid w:val="00505222"/>
    <w:rsid w:val="0050581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073"/>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7A2"/>
    <w:rsid w:val="006A0803"/>
    <w:rsid w:val="006A0A12"/>
    <w:rsid w:val="006A0BBD"/>
    <w:rsid w:val="006A0E8C"/>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AFC"/>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F8"/>
    <w:rsid w:val="00712D72"/>
    <w:rsid w:val="00712D90"/>
    <w:rsid w:val="00712E17"/>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CE1"/>
    <w:rsid w:val="00887F3D"/>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71F"/>
    <w:rsid w:val="00892980"/>
    <w:rsid w:val="00892C09"/>
    <w:rsid w:val="00892ED8"/>
    <w:rsid w:val="0089307E"/>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10"/>
    <w:rsid w:val="0098665D"/>
    <w:rsid w:val="0098681F"/>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1AD"/>
    <w:rsid w:val="009B0373"/>
    <w:rsid w:val="009B0458"/>
    <w:rsid w:val="009B07B7"/>
    <w:rsid w:val="009B08B0"/>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0F9"/>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6B"/>
    <w:rsid w:val="009E61FC"/>
    <w:rsid w:val="009E61FD"/>
    <w:rsid w:val="009E661E"/>
    <w:rsid w:val="009E663B"/>
    <w:rsid w:val="009E6986"/>
    <w:rsid w:val="009E6CB0"/>
    <w:rsid w:val="009E6D09"/>
    <w:rsid w:val="009E6E74"/>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F3"/>
    <w:rsid w:val="00AA6D38"/>
    <w:rsid w:val="00AA7359"/>
    <w:rsid w:val="00AA7383"/>
    <w:rsid w:val="00AA760F"/>
    <w:rsid w:val="00AA7851"/>
    <w:rsid w:val="00AA78A6"/>
    <w:rsid w:val="00AA7BF6"/>
    <w:rsid w:val="00AA7CF0"/>
    <w:rsid w:val="00AB002B"/>
    <w:rsid w:val="00AB00B9"/>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93C"/>
    <w:rsid w:val="00AF4A12"/>
    <w:rsid w:val="00AF4A3F"/>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695"/>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1C1"/>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71"/>
    <w:rsid w:val="00FD1A7C"/>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8B7"/>
    <w:rsid w:val="00FF09F4"/>
    <w:rsid w:val="00FF0BA0"/>
    <w:rsid w:val="00FF0C9E"/>
    <w:rsid w:val="00FF0CE5"/>
    <w:rsid w:val="00FF0DF5"/>
    <w:rsid w:val="00FF1032"/>
    <w:rsid w:val="00FF10DD"/>
    <w:rsid w:val="00FF124D"/>
    <w:rsid w:val="00FF136C"/>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header" w:uiPriority="99" w:qFormat="1"/>
    <w:lsdException w:name="caption" w:qFormat="1"/>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rsid w:val="000F23DD"/>
  </w:style>
  <w:style w:type="paragraph" w:styleId="afd">
    <w:name w:val="List Paragraph"/>
    <w:aliases w:val="Bullet_IRAO,Мой Список,List Paragraph,Маркированный,название,Варианты ответов"/>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rsid w:val="00511A7F"/>
    <w:rPr>
      <w:rFonts w:ascii="Times New Roman" w:eastAsia="Times New Roman" w:hAnsi="Times New Roman" w:cs="Times New Roman"/>
      <w:sz w:val="24"/>
      <w:szCs w:val="24"/>
      <w:lang w:eastAsia="ru-RU"/>
    </w:rPr>
  </w:style>
  <w:style w:type="character" w:styleId="aff8">
    <w:name w:val="footnote reference"/>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uiPriority w:val="9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uiPriority w:val="9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rsid w:val="00EC3D1F"/>
    <w:rPr>
      <w:b/>
      <w:bCs/>
    </w:rPr>
  </w:style>
  <w:style w:type="character" w:customStyle="1" w:styleId="affffffffffa">
    <w:name w:val="Тема примечания Знак"/>
    <w:basedOn w:val="affffffffff8"/>
    <w:link w:val="affffffffff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
    <w:link w:val="afd"/>
    <w:uiPriority w:val="34"/>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B6B3-55F6-4292-83B6-DBF3FC10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7021</TotalTime>
  <Pages>51</Pages>
  <Words>102082</Words>
  <Characters>581874</Characters>
  <Application>Microsoft Office Word</Application>
  <DocSecurity>0</DocSecurity>
  <Lines>4848</Lines>
  <Paragraphs>1365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682591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21</cp:revision>
  <cp:lastPrinted>2022-06-01T06:45:00Z</cp:lastPrinted>
  <dcterms:created xsi:type="dcterms:W3CDTF">2022-02-09T06:24:00Z</dcterms:created>
  <dcterms:modified xsi:type="dcterms:W3CDTF">2022-06-01T06:57:00Z</dcterms:modified>
</cp:coreProperties>
</file>